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9D" w:rsidRPr="0087659D" w:rsidRDefault="0087659D" w:rsidP="0087659D">
      <w:pPr>
        <w:jc w:val="center"/>
        <w:rPr>
          <w:rStyle w:val="FontStyle17"/>
          <w:b/>
          <w:bCs/>
          <w:sz w:val="24"/>
          <w:szCs w:val="24"/>
        </w:rPr>
      </w:pPr>
      <w:r w:rsidRPr="0087659D">
        <w:rPr>
          <w:rStyle w:val="FontStyle17"/>
          <w:b/>
          <w:sz w:val="24"/>
          <w:szCs w:val="24"/>
        </w:rPr>
        <w:t xml:space="preserve">ПЕРЕЧЕНЬ ЭЛЕКТРОННЫХ ИЗДАНИЙ </w:t>
      </w:r>
    </w:p>
    <w:p w:rsidR="0087659D" w:rsidRPr="0087659D" w:rsidRDefault="0087659D" w:rsidP="0087659D">
      <w:pPr>
        <w:pStyle w:val="Style5"/>
        <w:widowControl/>
        <w:tabs>
          <w:tab w:val="left" w:pos="6828"/>
        </w:tabs>
        <w:ind w:right="1267"/>
        <w:rPr>
          <w:rFonts w:ascii="Times New Roman" w:hAnsi="Times New Roman"/>
          <w:b/>
          <w:lang w:val="en-US"/>
        </w:rPr>
      </w:pPr>
    </w:p>
    <w:tbl>
      <w:tblPr>
        <w:tblW w:w="973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819"/>
        <w:gridCol w:w="4347"/>
      </w:tblGrid>
      <w:tr w:rsidR="0087659D" w:rsidRPr="0087659D" w:rsidTr="00B31D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b/>
              </w:rPr>
            </w:pPr>
            <w:r w:rsidRPr="0087659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b/>
                <w:iCs/>
              </w:rPr>
            </w:pPr>
            <w:r w:rsidRPr="0087659D">
              <w:rPr>
                <w:rFonts w:ascii="Times New Roman" w:hAnsi="Times New Roman"/>
                <w:b/>
                <w:iCs/>
              </w:rPr>
              <w:t xml:space="preserve">Название журнала, альманаха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  <w:b/>
                <w:iCs/>
              </w:rPr>
            </w:pPr>
            <w:r w:rsidRPr="0087659D">
              <w:rPr>
                <w:rFonts w:ascii="Times New Roman" w:hAnsi="Times New Roman"/>
                <w:b/>
                <w:iCs/>
              </w:rPr>
              <w:t xml:space="preserve">или видеоматериала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b/>
              </w:rPr>
            </w:pPr>
            <w:r w:rsidRPr="0087659D">
              <w:rPr>
                <w:rFonts w:ascii="Times New Roman" w:hAnsi="Times New Roman"/>
                <w:b/>
              </w:rPr>
              <w:t xml:space="preserve">Ссылка URL  на название журнала, альманаха или видеоматериала </w:t>
            </w:r>
          </w:p>
        </w:tc>
      </w:tr>
      <w:tr w:rsidR="0087659D" w:rsidRPr="0087659D" w:rsidTr="00B31D38">
        <w:trPr>
          <w:trHeight w:val="1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87659D">
              <w:rPr>
                <w:rFonts w:ascii="Times New Roman" w:hAnsi="Times New Roman"/>
                <w:b/>
                <w:iCs/>
              </w:rPr>
              <w:t>Журналы</w:t>
            </w:r>
          </w:p>
          <w:p w:rsidR="0087659D" w:rsidRPr="0087659D" w:rsidRDefault="0087659D" w:rsidP="00346813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7659D" w:rsidRPr="0087659D" w:rsidTr="00B31D38">
        <w:trPr>
          <w:trHeight w:val="1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«Бренд-менеджмент»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7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http://grebennikon.ru/journal-7.html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Журнал «Интернет-маркетинг»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8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http://grebennikon.ru/journal-2.html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«Маркетинг и маркетинговые исследования»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9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http://grebennikon.ru/journal-3.html</w:t>
              </w:r>
            </w:hyperlink>
          </w:p>
        </w:tc>
      </w:tr>
      <w:tr w:rsidR="0087659D" w:rsidRPr="0087659D" w:rsidTr="00B31D38">
        <w:trPr>
          <w:trHeight w:val="2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«Маркетинговые коммуникации»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0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http://grebennikon.ru/journal-1.html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«Реклама. Теория и практика»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1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http://grebennikon.ru/journal-8.html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«Управление продажами»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2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http://grebennikon.ru/journal-4.html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«Маркетинг услуг»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3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http://grebennikon.ru/journal-18.html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«Личные продажи»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4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http://grebennikon.ru/journal-33.html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«Промышленный и b-2-b маркетинг»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5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http://grebennikon.ru/journal-32.html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«Event-маркетинг»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6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http://grebennikon.ru/journal-9.html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Журнал «</w:t>
            </w:r>
            <w:proofErr w:type="spellStart"/>
            <w:r w:rsidRPr="0087659D">
              <w:rPr>
                <w:rFonts w:ascii="Times New Roman" w:hAnsi="Times New Roman"/>
              </w:rPr>
              <w:t>Клиентинг</w:t>
            </w:r>
            <w:proofErr w:type="spellEnd"/>
            <w:r w:rsidRPr="0087659D">
              <w:rPr>
                <w:rFonts w:ascii="Times New Roman" w:hAnsi="Times New Roman"/>
              </w:rPr>
              <w:t xml:space="preserve"> и управление клиентским портфелем»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ED5480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7" w:history="1">
              <w:r w:rsidR="0087659D" w:rsidRPr="00ED5480">
                <w:rPr>
                  <w:rFonts w:ascii="Times New Roman" w:hAnsi="Times New Roman"/>
                  <w:u w:val="single"/>
                </w:rPr>
                <w:t>http://grebennikon.ru/journal-10.html</w:t>
              </w:r>
            </w:hyperlink>
          </w:p>
        </w:tc>
      </w:tr>
      <w:tr w:rsidR="0087659D" w:rsidRPr="0087659D" w:rsidTr="00B31D38">
        <w:trPr>
          <w:trHeight w:val="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«Логистика сегодня»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8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http://grebennikon.ru/journal-17.html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«Менеджмент сегодня»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9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http://grebennikon.ru/journal-6.html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«Управление проектами и программами»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0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http://grebennikon.ru/journal-20.html</w:t>
              </w:r>
            </w:hyperlink>
          </w:p>
        </w:tc>
      </w:tr>
      <w:tr w:rsidR="0087659D" w:rsidRPr="0087659D" w:rsidTr="00B31D38">
        <w:trPr>
          <w:trHeight w:val="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«Стратегический менеджмент»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1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http://grebennikon.ru/journal-36.html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«Менеджмент качества»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2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http://grebennikon.ru/journal-35.html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«Менеджмент инноваций»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3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http://grebennikon.ru/journal-34.html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«Управление корпоративными финансами»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ED5480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4" w:history="1">
              <w:r w:rsidR="00ED5480" w:rsidRPr="00ED5480">
                <w:rPr>
                  <w:rStyle w:val="a6"/>
                  <w:rFonts w:ascii="Times New Roman" w:hAnsi="Times New Roman"/>
                  <w:color w:val="auto"/>
                </w:rPr>
                <w:t>http://grebennikon.ru/journal-13.html</w:t>
              </w:r>
            </w:hyperlink>
          </w:p>
        </w:tc>
      </w:tr>
      <w:tr w:rsidR="0087659D" w:rsidRPr="0087659D" w:rsidTr="00B31D38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«Управленческий учёт и финансы»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5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http://grebennikon.ru/journal-22.html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«Управление финансовыми рисками»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6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http://grebennikon.ru/journal-23.html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«Мотивация и оплата труда»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7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http://grebennikon.ru/journal-24.html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«Управление корпоративной </w:t>
            </w:r>
            <w:r w:rsidRPr="0087659D">
              <w:rPr>
                <w:rFonts w:ascii="Times New Roman" w:hAnsi="Times New Roman"/>
              </w:rPr>
              <w:lastRenderedPageBreak/>
              <w:t xml:space="preserve">культурой» </w:t>
            </w:r>
          </w:p>
          <w:p w:rsidR="0087659D" w:rsidRPr="00ED5480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8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http://grebennikon.ru/journal-27.html</w:t>
              </w:r>
            </w:hyperlink>
          </w:p>
        </w:tc>
      </w:tr>
      <w:tr w:rsidR="0087659D" w:rsidRPr="0087659D" w:rsidTr="00B31D38">
        <w:trPr>
          <w:trHeight w:val="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«Управление развитием персонала»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9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http://grebennikon.ru/journal-25.html</w:t>
              </w:r>
            </w:hyperlink>
          </w:p>
          <w:p w:rsidR="00ED5480" w:rsidRPr="0087659D" w:rsidRDefault="00ED5480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«Управление человеческим потенциалом»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0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http://grebennikon.ru/journal-26.html</w:t>
              </w:r>
            </w:hyperlink>
          </w:p>
        </w:tc>
      </w:tr>
      <w:tr w:rsidR="0087659D" w:rsidRPr="0087659D" w:rsidTr="00B31D38">
        <w:trPr>
          <w:trHeight w:val="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«Поиск и оценка персонала»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1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http://grebennikon.ru/journal-28.html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Журнал «Управление каналами дистрибуции»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2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http://grebennikon.ru/journal-19.html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«Маркетинг и финансы»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3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http://grebennikon.ru/journal-11.html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Журнал «Маркетинг розничной торговли»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4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http://grebennikon.ru/journal-5.html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87659D">
              <w:rPr>
                <w:rFonts w:ascii="Times New Roman" w:hAnsi="Times New Roman"/>
                <w:b/>
                <w:iCs/>
              </w:rPr>
              <w:t>Альманахи</w:t>
            </w:r>
          </w:p>
          <w:p w:rsidR="0087659D" w:rsidRPr="00ED5480" w:rsidRDefault="0087659D" w:rsidP="0087659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«Аудит и контроль продаж»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5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http://grebennikon.ru/article-cvub.html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Альманах «Инструменты маркетинга и продаж в условиях кризиса»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6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http://grebennikon.ru/article-b5rd.html</w:t>
              </w:r>
            </w:hyperlink>
          </w:p>
        </w:tc>
      </w:tr>
      <w:tr w:rsidR="0087659D" w:rsidRPr="0087659D" w:rsidTr="00B31D38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«Планирование продаж»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7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http://grebennikon.ru/article-toje.html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«Поиск и оценка персонала отдела продаж»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8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http://grebennikon.ru/article-5bzs.html</w:t>
              </w:r>
            </w:hyperlink>
          </w:p>
        </w:tc>
      </w:tr>
      <w:tr w:rsidR="0087659D" w:rsidRPr="0087659D" w:rsidTr="00B31D38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«Программы лояльности»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9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http://grebennikon.ru/article-doqt.html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«Стратегии маркетинга и продаж в условиях кризиса»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40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http://grebennikon.ru/article-69r0.html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розничными продажами»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41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http://grebennikon.ru/article-bd81.html</w:t>
              </w:r>
            </w:hyperlink>
          </w:p>
        </w:tc>
      </w:tr>
      <w:tr w:rsidR="0087659D" w:rsidRPr="0087659D" w:rsidTr="00B31D38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</w:t>
            </w:r>
            <w:proofErr w:type="gramStart"/>
            <w:r w:rsidRPr="0087659D">
              <w:rPr>
                <w:rFonts w:ascii="Times New Roman" w:hAnsi="Times New Roman"/>
              </w:rPr>
              <w:t>торговым</w:t>
            </w:r>
            <w:proofErr w:type="gramEnd"/>
            <w:r w:rsidRPr="0087659D">
              <w:rPr>
                <w:rFonts w:ascii="Times New Roman" w:hAnsi="Times New Roman"/>
              </w:rPr>
              <w:t xml:space="preserve"> персоналом» </w:t>
            </w:r>
          </w:p>
          <w:p w:rsidR="0087659D" w:rsidRPr="00ED5480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42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http://grebennikon.ru/article-wrur.html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«Адаптация персонала»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43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http://grebennikon.ru/article-3or5.html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«Безопасность организации: противодействие шпионажу и мошенничеству» </w:t>
            </w:r>
          </w:p>
          <w:p w:rsidR="0087659D" w:rsidRPr="00ED5480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44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http://grebennikon.ru/article-56v1.html</w:t>
              </w:r>
            </w:hyperlink>
          </w:p>
        </w:tc>
      </w:tr>
      <w:tr w:rsidR="0087659D" w:rsidRPr="0087659D" w:rsidTr="00B31D38">
        <w:trPr>
          <w:trHeight w:val="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Альманах «Дистанционное обучение»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45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http://grebennikon.ru/article-tfyf.html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«Кадровая политика в организации»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46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http://grebennikon.ru/article-berl.html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Альманах «</w:t>
            </w:r>
            <w:proofErr w:type="spellStart"/>
            <w:r w:rsidRPr="0087659D">
              <w:rPr>
                <w:rFonts w:ascii="Times New Roman" w:hAnsi="Times New Roman"/>
              </w:rPr>
              <w:t>Командообразование</w:t>
            </w:r>
            <w:proofErr w:type="spellEnd"/>
            <w:r w:rsidRPr="0087659D">
              <w:rPr>
                <w:rFonts w:ascii="Times New Roman" w:hAnsi="Times New Roman"/>
              </w:rPr>
              <w:t xml:space="preserve"> в организации»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47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http://grebennikon.ru/article-hzj3.html</w:t>
              </w:r>
            </w:hyperlink>
          </w:p>
        </w:tc>
      </w:tr>
      <w:tr w:rsidR="0087659D" w:rsidRPr="0087659D" w:rsidTr="00B31D3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«Корпоративное обучение»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48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http://grebennikon.ru/article-h7s8.html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Альманах «Лидерство»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49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http://grebennikon.ru/article-ee98.html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«Личная эффективность»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50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http://grebennikon.ru/article-59zm.html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«Материальная мотивация»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51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http://grebennikon.ru/article-njyr.html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«Мотивация торгового персонала»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52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http://grebennikon.ru/article-3z6m.html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«Нематериальная мотивация»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53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http://grebennikon.ru/article-m76e.html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Альманах «Обучение торгового персонала»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54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http://grebennikon.ru/article-zssg.html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«Оплата труда»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55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http://grebennikon.ru/article-0o46.html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«Оценка персонала»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56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http://grebennikon.ru/article-nkgl.html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«Поиск и отбор персонала»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57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http://grebennikon.ru/article-gzcm.html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«Поиск персонала в социальных сетях»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58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http://grebennikon.ru/article-vrzb.html</w:t>
              </w:r>
            </w:hyperlink>
          </w:p>
        </w:tc>
      </w:tr>
      <w:tr w:rsidR="0087659D" w:rsidRPr="0087659D" w:rsidTr="00B31D38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«Развитие персонала в организации»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59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http://grebennikon.ru/article-i1ga.html</w:t>
              </w:r>
            </w:hyperlink>
          </w:p>
        </w:tc>
      </w:tr>
      <w:tr w:rsidR="0087659D" w:rsidRPr="0087659D" w:rsidTr="00B31D38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«Регулирование конфликтов в организации»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60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http://grebennikon.ru/article-z13z.html</w:t>
              </w:r>
            </w:hyperlink>
          </w:p>
        </w:tc>
      </w:tr>
      <w:tr w:rsidR="0087659D" w:rsidRPr="0087659D" w:rsidTr="00B31D38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«Сокращение персонала»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61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http://grebennikon.ru/article-szjw.html</w:t>
              </w:r>
            </w:hyperlink>
          </w:p>
          <w:p w:rsidR="00ED5480" w:rsidRPr="0087659D" w:rsidRDefault="00ED5480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«Тренинг персонала»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62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http://grebennikon.ru/article-ursr.html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внутренними коммуникациями» 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63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http://grebennikon.ru/article-fa7r.html</w:t>
              </w:r>
            </w:hyperlink>
          </w:p>
        </w:tc>
      </w:tr>
      <w:tr w:rsidR="0087659D" w:rsidRPr="0087659D" w:rsidTr="00B31D38">
        <w:trPr>
          <w:trHeight w:val="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компанией в условиях кризиса» 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87659D">
              <w:rPr>
                <w:rFonts w:ascii="Times New Roman" w:hAnsi="Times New Roman"/>
                <w:u w:val="single"/>
              </w:rPr>
              <w:t>http://grebennikon.ru/article-zebd.html</w:t>
            </w:r>
          </w:p>
        </w:tc>
      </w:tr>
      <w:tr w:rsidR="0087659D" w:rsidRPr="0087659D" w:rsidTr="00B31D38">
        <w:trPr>
          <w:trHeight w:val="1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конфликтами в организации»  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64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http://grebennikon.ru/article-yc3l.html</w:t>
              </w:r>
            </w:hyperlink>
          </w:p>
        </w:tc>
      </w:tr>
      <w:tr w:rsidR="0087659D" w:rsidRPr="0087659D" w:rsidTr="00B31D38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персоналом в условиях кризиса»  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65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http://grebennikon.ru/article-bhyq.html</w:t>
              </w:r>
            </w:hyperlink>
          </w:p>
        </w:tc>
      </w:tr>
      <w:tr w:rsidR="0087659D" w:rsidRPr="0087659D" w:rsidTr="00B31D38">
        <w:trPr>
          <w:trHeight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человеческим капиталом»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66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http://grebennikon.ru/article-59lj.html</w:t>
              </w:r>
            </w:hyperlink>
          </w:p>
        </w:tc>
      </w:tr>
      <w:tr w:rsidR="0087659D" w:rsidRPr="0087659D" w:rsidTr="00B31D38">
        <w:trPr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человеческим потенциалом»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67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http://grebennikon.ru/article-z912.html</w:t>
              </w:r>
            </w:hyperlink>
          </w:p>
        </w:tc>
      </w:tr>
      <w:tr w:rsidR="0087659D" w:rsidRPr="0087659D" w:rsidTr="00B31D38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«Эффективный </w:t>
            </w:r>
            <w:proofErr w:type="spellStart"/>
            <w:r w:rsidRPr="0087659D">
              <w:rPr>
                <w:rFonts w:ascii="Times New Roman" w:hAnsi="Times New Roman"/>
              </w:rPr>
              <w:t>коучинг</w:t>
            </w:r>
            <w:proofErr w:type="spellEnd"/>
            <w:r w:rsidRPr="0087659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68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http://grebennikon.ru/article-kqts.html</w:t>
              </w:r>
            </w:hyperlink>
          </w:p>
          <w:p w:rsidR="00ED5480" w:rsidRPr="0087659D" w:rsidRDefault="00ED5480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«Биржевая торговля»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69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http://grebennikon.ru/article-sc9f.html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Альманах «</w:t>
            </w:r>
            <w:proofErr w:type="spellStart"/>
            <w:r w:rsidRPr="0087659D">
              <w:rPr>
                <w:rFonts w:ascii="Times New Roman" w:hAnsi="Times New Roman"/>
              </w:rPr>
              <w:t>Бюджетирование</w:t>
            </w:r>
            <w:proofErr w:type="spellEnd"/>
            <w:r w:rsidRPr="0087659D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70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http://grebennikon.ru/article-18cv.html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«Инвестирование»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71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http://grebennikon.ru/article-zqab.html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«Кредитование»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72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http://grebennikon.ru/article-dfjm.html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«Налоги и налогообложение»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73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http://grebennikon.ru/article-sii2.html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«Оценка финансовых показателей»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74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http://grebennikon.ru/article-ezf7.html</w:t>
              </w:r>
            </w:hyperlink>
          </w:p>
          <w:p w:rsidR="0087659D" w:rsidRPr="00ED5480" w:rsidRDefault="0087659D" w:rsidP="0087659D">
            <w:pPr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</w:tc>
      </w:tr>
      <w:tr w:rsidR="0087659D" w:rsidRPr="0087659D" w:rsidTr="00B31D38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«Страхование»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75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http://grebennikon.ru/article-63d8.html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капиталом компании»  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76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http://grebennikon.ru/article-itq2.html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материальными и нематериальными активами»  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77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http://grebennikon.ru/article-6ak7.html</w:t>
              </w:r>
            </w:hyperlink>
          </w:p>
        </w:tc>
      </w:tr>
      <w:tr w:rsidR="0087659D" w:rsidRPr="0087659D" w:rsidTr="00B31D38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портфелем активов»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78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http://grebennikon.ru/article-0t2h.html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рисками»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79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http://grebennikon.ru/article-r3jt.html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Альманах «Управление стоимостью»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80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http://grebennikon.ru/article-azmm.html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«Управление финансами в условиях кризиса»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81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http://grebennikon.ru/article-5zan.html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Альманах «Финансовый менеджмент в банках»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82" w:history="1">
              <w:r w:rsidR="0087659D" w:rsidRPr="0087659D">
                <w:rPr>
                  <w:rFonts w:ascii="Times New Roman" w:hAnsi="Times New Roman"/>
                  <w:u w:val="single"/>
                </w:rPr>
                <w:t>http://grebennikon.ru/article-nlo8.html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jc w:val="center"/>
              <w:rPr>
                <w:rFonts w:ascii="Times New Roman" w:hAnsi="Times New Roman"/>
                <w:b/>
              </w:rPr>
            </w:pPr>
            <w:r w:rsidRPr="0087659D">
              <w:rPr>
                <w:rFonts w:ascii="Times New Roman" w:hAnsi="Times New Roman"/>
                <w:b/>
              </w:rPr>
              <w:t>Видеоматериалы</w:t>
            </w:r>
          </w:p>
          <w:p w:rsidR="0087659D" w:rsidRPr="00ED5480" w:rsidRDefault="0087659D" w:rsidP="008765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1.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proofErr w:type="spellStart"/>
            <w:r w:rsidRPr="0087659D">
              <w:rPr>
                <w:rFonts w:ascii="Times New Roman" w:hAnsi="Times New Roman"/>
              </w:rPr>
              <w:t>Big</w:t>
            </w:r>
            <w:proofErr w:type="spellEnd"/>
            <w:r w:rsidRPr="0087659D">
              <w:rPr>
                <w:rFonts w:ascii="Times New Roman" w:hAnsi="Times New Roman"/>
              </w:rPr>
              <w:t xml:space="preserve"> </w:t>
            </w:r>
            <w:proofErr w:type="spellStart"/>
            <w:r w:rsidRPr="0087659D">
              <w:rPr>
                <w:rFonts w:ascii="Times New Roman" w:hAnsi="Times New Roman"/>
              </w:rPr>
              <w:t>Data</w:t>
            </w:r>
            <w:proofErr w:type="spellEnd"/>
            <w:r w:rsidRPr="0087659D">
              <w:rPr>
                <w:rFonts w:ascii="Times New Roman" w:hAnsi="Times New Roman"/>
              </w:rPr>
              <w:t xml:space="preserve"> для HR. HR-аналитика» (мастер-класс)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u w:val="single"/>
              </w:rPr>
            </w:pPr>
            <w:hyperlink r:id="rId83" w:history="1">
              <w:r w:rsidR="0087659D" w:rsidRPr="0087659D">
                <w:rPr>
                  <w:rStyle w:val="a6"/>
                  <w:rFonts w:ascii="Times New Roman" w:hAnsi="Times New Roman"/>
                  <w:color w:val="auto"/>
                </w:rPr>
                <w:t>https://grebennikon.ru/article-4wki.html</w:t>
              </w:r>
            </w:hyperlink>
          </w:p>
          <w:p w:rsidR="0087659D" w:rsidRPr="0087659D" w:rsidRDefault="0087659D" w:rsidP="0087659D">
            <w:pPr>
              <w:rPr>
                <w:rFonts w:ascii="Times New Roman" w:hAnsi="Times New Roman"/>
                <w:u w:val="single"/>
              </w:rPr>
            </w:pPr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2.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proofErr w:type="spellStart"/>
            <w:r w:rsidRPr="0087659D">
              <w:rPr>
                <w:rFonts w:ascii="Times New Roman" w:hAnsi="Times New Roman"/>
              </w:rPr>
              <w:t>Data</w:t>
            </w:r>
            <w:proofErr w:type="spellEnd"/>
            <w:r w:rsidRPr="0087659D">
              <w:rPr>
                <w:rFonts w:ascii="Times New Roman" w:hAnsi="Times New Roman"/>
              </w:rPr>
              <w:t xml:space="preserve"> </w:t>
            </w:r>
            <w:proofErr w:type="spellStart"/>
            <w:r w:rsidRPr="0087659D">
              <w:rPr>
                <w:rFonts w:ascii="Times New Roman" w:hAnsi="Times New Roman"/>
              </w:rPr>
              <w:t>Science</w:t>
            </w:r>
            <w:proofErr w:type="spellEnd"/>
            <w:r w:rsidRPr="0087659D">
              <w:rPr>
                <w:rFonts w:ascii="Times New Roman" w:hAnsi="Times New Roman"/>
              </w:rPr>
              <w:t xml:space="preserve">, чёрные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ящики – и почему вам сильно повезло»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u w:val="single"/>
              </w:rPr>
            </w:pPr>
            <w:hyperlink r:id="rId84" w:history="1">
              <w:r w:rsidR="0087659D" w:rsidRPr="0087659D">
                <w:rPr>
                  <w:rStyle w:val="a6"/>
                  <w:rFonts w:ascii="Times New Roman" w:hAnsi="Times New Roman"/>
                  <w:color w:val="auto"/>
                </w:rPr>
                <w:t>https://grebennikon.ru/article-upb5.html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«H2H в продажах. </w:t>
            </w:r>
            <w:proofErr w:type="spellStart"/>
            <w:r w:rsidRPr="0087659D">
              <w:rPr>
                <w:rFonts w:ascii="Times New Roman" w:hAnsi="Times New Roman"/>
                <w:lang w:val="en-US"/>
              </w:rPr>
              <w:t>GlobalFitnessRussia</w:t>
            </w:r>
            <w:proofErr w:type="spellEnd"/>
            <w:r w:rsidRPr="0087659D">
              <w:rPr>
                <w:rFonts w:ascii="Times New Roman" w:hAnsi="Times New Roman"/>
              </w:rPr>
              <w:t xml:space="preserve"> в Екатеринбурге»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8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  <w:lang w:val="en-US"/>
                </w:rPr>
                <w:t>https</w:t>
              </w:r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://</w:t>
              </w:r>
              <w:proofErr w:type="spellStart"/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  <w:lang w:val="en-US"/>
                </w:rPr>
                <w:t>grebennikon</w:t>
              </w:r>
              <w:proofErr w:type="spellEnd"/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.</w:t>
              </w:r>
              <w:proofErr w:type="spellStart"/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  <w:lang w:val="en-US"/>
                </w:rPr>
                <w:t>ru</w:t>
              </w:r>
              <w:proofErr w:type="spellEnd"/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/</w:t>
              </w:r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  <w:lang w:val="en-US"/>
                </w:rPr>
                <w:t>article</w:t>
              </w:r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-</w:t>
              </w:r>
              <w:proofErr w:type="spellStart"/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  <w:lang w:val="en-US"/>
                </w:rPr>
                <w:t>thnj</w:t>
              </w:r>
              <w:proofErr w:type="spellEnd"/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.</w:t>
              </w:r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  <w:lang w:val="en-US"/>
                </w:rPr>
                <w:t>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«H2H в продажах. Общение с VIP клиентами» </w:t>
            </w:r>
          </w:p>
          <w:p w:rsidR="0087659D" w:rsidRPr="00ED5480" w:rsidRDefault="0087659D" w:rsidP="00876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8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https://grebennikon.ru/article-pzzp.html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«HR-аналитика. Корреляционный анализ» </w:t>
            </w:r>
          </w:p>
          <w:p w:rsidR="0087659D" w:rsidRPr="00ED5480" w:rsidRDefault="0087659D" w:rsidP="00876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8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https://grebennikon.ru/article-pj28.html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«HR в современном бизнесе. Зачем </w:t>
            </w:r>
            <w:proofErr w:type="gramStart"/>
            <w:r w:rsidRPr="0087659D">
              <w:rPr>
                <w:rFonts w:ascii="Times New Roman" w:hAnsi="Times New Roman"/>
              </w:rPr>
              <w:t>нужны</w:t>
            </w:r>
            <w:proofErr w:type="gramEnd"/>
            <w:r w:rsidRPr="0087659D">
              <w:rPr>
                <w:rFonts w:ascii="Times New Roman" w:hAnsi="Times New Roman"/>
              </w:rPr>
              <w:t xml:space="preserve"> HR-аналитика  и статистика?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Как работать с </w:t>
            </w:r>
            <w:proofErr w:type="spellStart"/>
            <w:r w:rsidRPr="0087659D">
              <w:rPr>
                <w:rFonts w:ascii="Times New Roman" w:hAnsi="Times New Roman"/>
              </w:rPr>
              <w:t>Big</w:t>
            </w:r>
            <w:proofErr w:type="spellEnd"/>
            <w:r w:rsidRPr="0087659D">
              <w:rPr>
                <w:rFonts w:ascii="Times New Roman" w:hAnsi="Times New Roman"/>
              </w:rPr>
              <w:t xml:space="preserve"> </w:t>
            </w:r>
            <w:proofErr w:type="spellStart"/>
            <w:r w:rsidRPr="0087659D">
              <w:rPr>
                <w:rFonts w:ascii="Times New Roman" w:hAnsi="Times New Roman"/>
              </w:rPr>
              <w:t>Data</w:t>
            </w:r>
            <w:proofErr w:type="spellEnd"/>
            <w:r w:rsidRPr="0087659D">
              <w:rPr>
                <w:rFonts w:ascii="Times New Roman" w:hAnsi="Times New Roman"/>
              </w:rPr>
              <w:t xml:space="preserve">?»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8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https://grebennikon.ru/article-zegm.html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hyperlink r:id="rId89" w:history="1">
              <w:r w:rsidRPr="00B31D38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SCRUM</w:t>
              </w:r>
              <w:r w:rsidRPr="00B31D38">
                <w:rPr>
                  <w:rStyle w:val="a6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 и </w:t>
              </w:r>
              <w:r w:rsidRPr="00B31D38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AGILE</w:t>
              </w:r>
              <w:r w:rsidRPr="00B31D38">
                <w:rPr>
                  <w:rStyle w:val="a6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. </w:t>
              </w:r>
              <w:proofErr w:type="gramStart"/>
              <w:r w:rsidRPr="00B31D38">
                <w:rPr>
                  <w:rStyle w:val="a6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Гибкое</w:t>
              </w:r>
              <w:proofErr w:type="gramEnd"/>
              <w:r w:rsidRPr="00B31D38">
                <w:rPr>
                  <w:rStyle w:val="a6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 управление проектами. Не только для IT</w:t>
              </w:r>
            </w:hyperlink>
            <w:r w:rsidRPr="00B31D38">
              <w:rPr>
                <w:rFonts w:ascii="Times New Roman" w:hAnsi="Times New Roman"/>
              </w:rPr>
              <w:t xml:space="preserve">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9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https://grebennikon.ru/article-gubp.html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 xml:space="preserve">8.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«Актуальные вопросы оплаты труда для кадровиков»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9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https://grebennikon.ru/article-t2r9.html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«Алгоритм передачи «руля» директору»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9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https://grebennikon.ru/article-6v7n.html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«Анализ и совершенствование бизнес-процессов»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9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https://grebennikon.ru/article-y5yt.html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«Аудит трудового договора»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9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https://grebennikon.ru/article-pgry.html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«Базы данных»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9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https://grebennikon.ru/article-okr5.html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«Бизнес в эпоху искусственного интеллекта»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9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https://grebennikon.ru/article-di4s.html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«Бизнес и новые технологии: время переучиваться»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9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https://grebennikon.ru/article-5yqw.html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«Бренд работодателя – от идеи до реализации»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9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https://grebennikon.ru/article-6vtw.html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«Бренд эксперта»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9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https://grebennikon.ru/article-yjwv.html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«Бухгалтерский учёт»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0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https://grebennikon.ru/article-8d6u.html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18.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proofErr w:type="gramStart"/>
            <w:r w:rsidRPr="0087659D">
              <w:rPr>
                <w:rFonts w:ascii="Times New Roman" w:hAnsi="Times New Roman"/>
              </w:rPr>
              <w:t>Видеоматериал</w:t>
            </w:r>
            <w:proofErr w:type="gramEnd"/>
            <w:r w:rsidRPr="0087659D">
              <w:rPr>
                <w:rFonts w:ascii="Times New Roman" w:hAnsi="Times New Roman"/>
              </w:rPr>
              <w:t xml:space="preserve"> «В каких случаях ежегодный отпуск продлевается»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0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https://grebennikon.ru/article-8qru.html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19.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«Введение в интернет-маркетинг»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0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https://grebennikon.ru/article-41fj.html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«Вернуть ушедших клиентов» 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0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https://grebennikon.ru/article-2rob.html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21.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«Взаимоотношение человека и государства»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0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https://grebennikon.ru/article-2ttp.html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22.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«Внедрение корпоративной̆ культуры. Ошибки и работа с ценностями.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Всё для HR»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0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https://grebennikon.ru/article-uyt1.html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23.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«"Воронка" мотивации»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0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https://grebennikon.ru/article-a73n.html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24.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«Вот так рушатся отделы продаж! Пятнадцать имён за десять минут. Живой звонок»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0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https://grebennikon.ru/article-0zeh.html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25.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«Всегда ли прав клиент?»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0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https://grebennikon.ru/article-zkiz.html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26.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«Вы стали руководителем </w:t>
            </w:r>
            <w:r w:rsidRPr="0087659D">
              <w:rPr>
                <w:rFonts w:ascii="Times New Roman" w:hAnsi="Times New Roman"/>
              </w:rPr>
              <w:lastRenderedPageBreak/>
              <w:t xml:space="preserve">бывших коллег»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0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https://grebennikon.ru/article-0oyj.html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 xml:space="preserve">27.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«Выдача трудовой книжки при увольнении»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1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https://grebennikon.ru/article-jlyd.html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28.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«Где можно добыть деньги для нового бизнеса» (мастер-класс)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1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https://grebennikon.ru/article-cv1c.html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29.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«Групповые поведения людей и животных»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1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https://grebennikon.ru/article-pld1.html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30.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«Два способа найти директора»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1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https://grebennikon.ru/article-fa3o.html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31.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«Две модели воспитания сотрудников»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1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https://grebennikon.ru/article-epdv.html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</w:t>
            </w:r>
            <w:r w:rsidRPr="0087659D">
              <w:rPr>
                <w:rFonts w:ascii="Times New Roman" w:hAnsi="Times New Roman"/>
                <w:lang w:val="en-US"/>
              </w:rPr>
              <w:t>2</w:t>
            </w:r>
            <w:r w:rsidRPr="0087659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«Девять вопросов по графику отпусков»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1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https://grebennikon.ru/article-m4ue.html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  <w:lang w:val="en-US"/>
              </w:rPr>
              <w:t>33</w:t>
            </w:r>
            <w:r w:rsidRPr="0087659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«Деньги для нового бизнеса. Сколько их нужно?»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1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https://grebennikon.ru/article-g3lg.html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</w:t>
            </w:r>
            <w:r w:rsidRPr="0087659D">
              <w:rPr>
                <w:rFonts w:ascii="Times New Roman" w:hAnsi="Times New Roman"/>
                <w:lang w:val="en-US"/>
              </w:rPr>
              <w:t>4</w:t>
            </w:r>
            <w:r w:rsidRPr="0087659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«Для кого </w:t>
            </w:r>
            <w:proofErr w:type="spellStart"/>
            <w:r w:rsidRPr="0087659D">
              <w:rPr>
                <w:rFonts w:ascii="Times New Roman" w:hAnsi="Times New Roman"/>
              </w:rPr>
              <w:t>профстандарты</w:t>
            </w:r>
            <w:proofErr w:type="spellEnd"/>
            <w:r w:rsidRPr="0087659D">
              <w:rPr>
                <w:rFonts w:ascii="Times New Roman" w:hAnsi="Times New Roman"/>
              </w:rPr>
              <w:t xml:space="preserve"> </w:t>
            </w:r>
            <w:proofErr w:type="gramStart"/>
            <w:r w:rsidRPr="0087659D">
              <w:rPr>
                <w:rFonts w:ascii="Times New Roman" w:hAnsi="Times New Roman"/>
              </w:rPr>
              <w:t>обязательны</w:t>
            </w:r>
            <w:proofErr w:type="gramEnd"/>
            <w:r w:rsidRPr="0087659D">
              <w:rPr>
                <w:rFonts w:ascii="Times New Roman" w:hAnsi="Times New Roman"/>
              </w:rPr>
              <w:t xml:space="preserve">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1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https://grebennikon.ru/article-two2.html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35.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«Для чего применяется HR-аналитика?»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1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https://grebennikon.ru/article-6ayb.html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36.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«"Дожимать" клиента в процессе переговоров о продажах»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1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https://grebennikon.ru/article-zydo.html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37.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«Дорогие и дешёвые компетенции директора»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2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https://grebennikon.ru/article-832e.html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38.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«Если поступила жалоба ... Чего хочет клиент, когда жалуется»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2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https://grebennikon.ru/article-els1.html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39.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«Если идти в бизнес, то с какой идеей?»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2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https://grebennikon.ru/article-znke.html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40.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«Замена отпуска денежной компенсацией»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2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https://grebennikon.ru/article-recy.html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41.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«Зачем нужна система касаний. Цели развития отношений с клиентом»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2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https://grebennikon.ru/article-6amv.html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42.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«Идея есть. А можно ли из неё сделать бизнес?»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2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https://grebennikon.ru/article-0cvz.html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43.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«Изменение условий трудового договора»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2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https://grebennikon.ru/article-qurz.html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 xml:space="preserve">44.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«продавать» HR-аналитику ЛПР и собственнику бизнеса.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Как оправдать бюджет на обучение и обучать компетенциям, действительно необходимым бизнесу»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2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https://grebennikon.ru/article-75tc.html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45.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HR определить, какие компетенции следует оценивать? Индикаторы по Спенсеру, оценка 360»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2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https://grebennikon.ru/article-2lsz.html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46.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вернуть «заснувших» клиентов. Часть 1. Инвентаризация клиентской базы»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2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https://grebennikon.ru/article-5cs4.html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47.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вернуть «заснувших» клиентов. Часть 2. Тестирование, внедрение и совершенствование алгоритма»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3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https://grebennikon.ru/article-mu6e.html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48.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воспитывать сотрудников. Ежедневная работа с персоналом»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3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https://grebennikon.ru/article-0zzr.html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49.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вы оцениваете вовлечённость? Аналитика </w:t>
            </w:r>
            <w:proofErr w:type="spellStart"/>
            <w:r w:rsidRPr="0087659D">
              <w:rPr>
                <w:rFonts w:ascii="Times New Roman" w:hAnsi="Times New Roman"/>
              </w:rPr>
              <w:t>vs</w:t>
            </w:r>
            <w:proofErr w:type="spellEnd"/>
            <w:r w:rsidRPr="0087659D">
              <w:rPr>
                <w:rFonts w:ascii="Times New Roman" w:hAnsi="Times New Roman"/>
              </w:rPr>
              <w:t xml:space="preserve"> опросы»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3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https://grebennikon.ru/article-gs26.html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50.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диагностировать командный интеллект»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3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https://grebennikon.ru/article-keze.html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51.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измерять сервис. Порядок и чистота в точках контакта»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3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https://grebennikon.ru/article-y47g.html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52.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измерять сервис: гостеприимство и вежливость»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3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https://grebennikon.ru/article-nwcq.html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53.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измерять сервис: обязательность»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3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https://grebennikon.ru/article-9p8v.html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54.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измерять сервис: скорость»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3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https://grebennikon.ru/article-jytt.html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55.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мотивировать сотрудников. Виды мотивации персонала»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3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https://grebennikon.ru/article-uezz.html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56.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мы пришли к необходимости использования аналитики? Кейс»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3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https://grebennikon.ru/article-aqnw.html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57.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навести дисциплину в компании за 15 дней»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4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https://grebennikon.ru/article-52do.html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58.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наказать работника за опоздание»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4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https://grebennikon.ru/article-d5i0.html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59.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наладить </w:t>
            </w:r>
            <w:r w:rsidRPr="0087659D">
              <w:rPr>
                <w:rFonts w:ascii="Times New Roman" w:hAnsi="Times New Roman"/>
              </w:rPr>
              <w:lastRenderedPageBreak/>
              <w:t xml:space="preserve">психологический климат в новом коллективе»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4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https://grebennikon.ru/article-s0qu.html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 xml:space="preserve">60.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настроить мозг на достижение успеха»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4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https://grebennikon.ru/article-vytj.html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61.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определить компетенции нужного компании директора»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4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https://grebennikon.ru/article-j38m.html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62.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организовать первые продажи»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4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https://grebennikon.ru/article-2ssa.html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63.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организовать работу в отделе»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4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https://grebennikon.ru/article-maz1.html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64.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оценивать эффективность системы касаний клиентов»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4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https://grebennikon.ru/article-my1o.html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65.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подобрать персонал: компетенции сотрудника»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4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https://grebennikon.ru/article-6kb7.html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66.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подобрать подходящих сотрудников»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4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https://grebennikon.ru/article-r1sw.html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67.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правильно проводить адаптацию персонала»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5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https://grebennikon.ru/article-tlln.html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68.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работать с обратной связью от клиента. Виды обратной связи. Работа с отзывами»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5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https://grebennikon.ru/article-57tz.html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69.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рассчитать KPI сотрудника»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5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https://grebennikon.ru/article-5ncl.html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70.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сегментировать клиентов компании. ABC-анализ и ABCL-регламент»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5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https://grebennikon.ru/article-22p0.html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71.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снизить затраты вашей компании. Оптимизация расходов в бизнесе»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5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https://grebennikon.ru/article-utvr.html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72.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создавать корпоративную культуру по ценностям и компетенциям с использованием HR-аналитики и </w:t>
            </w:r>
            <w:proofErr w:type="spellStart"/>
            <w:r w:rsidRPr="0087659D">
              <w:rPr>
                <w:rFonts w:ascii="Times New Roman" w:hAnsi="Times New Roman"/>
              </w:rPr>
              <w:t>Big</w:t>
            </w:r>
            <w:proofErr w:type="spellEnd"/>
            <w:r w:rsidRPr="0087659D">
              <w:rPr>
                <w:rFonts w:ascii="Times New Roman" w:hAnsi="Times New Roman"/>
              </w:rPr>
              <w:t xml:space="preserve"> </w:t>
            </w:r>
            <w:proofErr w:type="spellStart"/>
            <w:r w:rsidRPr="0087659D">
              <w:rPr>
                <w:rFonts w:ascii="Times New Roman" w:hAnsi="Times New Roman"/>
              </w:rPr>
              <w:t>Data</w:t>
            </w:r>
            <w:proofErr w:type="spellEnd"/>
            <w:r w:rsidRPr="0087659D">
              <w:rPr>
                <w:rFonts w:ascii="Times New Roman" w:hAnsi="Times New Roman"/>
              </w:rPr>
              <w:t xml:space="preserve">» </w:t>
            </w:r>
          </w:p>
          <w:p w:rsidR="0087659D" w:rsidRPr="001C1D6B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5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https://grebennikon.ru/article-rzv6.html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73.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уйти от одинаковости продукта и ценовых войн?» </w:t>
            </w:r>
          </w:p>
          <w:p w:rsidR="0087659D" w:rsidRPr="00E022B2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5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https://grebennikon.ru/article-bujr.html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74.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улучшить сервис. Требования к клиенту и его ожидания»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5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https://grebennikon.ru/article-6ohw.html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75.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управлять изменениями </w:t>
            </w:r>
            <w:r w:rsidRPr="0087659D">
              <w:rPr>
                <w:rFonts w:ascii="Times New Roman" w:hAnsi="Times New Roman"/>
              </w:rPr>
              <w:lastRenderedPageBreak/>
              <w:t xml:space="preserve">в компании. Изменение как проект»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5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https://grebennikon.ru/article-j87i.html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>7</w:t>
            </w:r>
            <w:r w:rsidRPr="0087659D">
              <w:rPr>
                <w:rFonts w:ascii="Times New Roman" w:hAnsi="Times New Roman"/>
                <w:lang w:val="en-US"/>
              </w:rPr>
              <w:t>6</w:t>
            </w:r>
            <w:r w:rsidRPr="0087659D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успешно пройти собеседование»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5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https://grebennikon.ru/article-29r5.html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77.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«Как часто проводить планерки?»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6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https://grebennikon.ru/article-4fwd.html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78.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proofErr w:type="gramStart"/>
            <w:r w:rsidRPr="0087659D">
              <w:rPr>
                <w:rFonts w:ascii="Times New Roman" w:hAnsi="Times New Roman"/>
              </w:rPr>
              <w:t>Видеоматериал</w:t>
            </w:r>
            <w:proofErr w:type="gramEnd"/>
            <w:r w:rsidRPr="0087659D">
              <w:rPr>
                <w:rFonts w:ascii="Times New Roman" w:hAnsi="Times New Roman"/>
              </w:rPr>
              <w:t xml:space="preserve"> «Какие льготы и гарантии у матерей с детьми до четырнадцати лет»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6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https://grebennikon.ru/article-22kd.html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79.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proofErr w:type="gramStart"/>
            <w:r w:rsidRPr="0087659D">
              <w:rPr>
                <w:rFonts w:ascii="Times New Roman" w:hAnsi="Times New Roman"/>
              </w:rPr>
              <w:t>Видеоматериал</w:t>
            </w:r>
            <w:proofErr w:type="gramEnd"/>
            <w:r w:rsidRPr="0087659D">
              <w:rPr>
                <w:rFonts w:ascii="Times New Roman" w:hAnsi="Times New Roman"/>
              </w:rPr>
              <w:t xml:space="preserve"> «Каким должен быть маркетинг сегодня»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6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https://grebennikon.ru/article-c1lq.html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80.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proofErr w:type="gramStart"/>
            <w:r w:rsidRPr="0087659D">
              <w:rPr>
                <w:rFonts w:ascii="Times New Roman" w:hAnsi="Times New Roman"/>
              </w:rPr>
              <w:t>Видеоматериал</w:t>
            </w:r>
            <w:proofErr w:type="gramEnd"/>
            <w:r w:rsidRPr="0087659D">
              <w:rPr>
                <w:rFonts w:ascii="Times New Roman" w:hAnsi="Times New Roman"/>
              </w:rPr>
              <w:t xml:space="preserve"> «Каким должен быть продавец. Главные качества продавца»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6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https://grebennikon.ru/article-4wer.html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81.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«Каналы привлечения клиентов в системе касаний. Как привлечь клиентов»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6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https://grebennikon.ru/article-1921.html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82.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«Кейс по внедрению корпоративной культуры с помощью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HR-аналитики»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6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https://grebennikon.ru/article-hr2z.html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83.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«Кейс </w:t>
            </w:r>
            <w:proofErr w:type="gramStart"/>
            <w:r w:rsidRPr="0087659D">
              <w:rPr>
                <w:rFonts w:ascii="Times New Roman" w:hAnsi="Times New Roman"/>
              </w:rPr>
              <w:t>с</w:t>
            </w:r>
            <w:proofErr w:type="gramEnd"/>
            <w:r w:rsidRPr="0087659D">
              <w:rPr>
                <w:rFonts w:ascii="Times New Roman" w:hAnsi="Times New Roman"/>
              </w:rPr>
              <w:t xml:space="preserve"> Буше. Проект по оценке компетенций. Как мы проводим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проект по оценке. Корреляции и компетенции»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6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https://grebennikon.ru/article-uhyg.html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84.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«Командировка и расходы»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6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https://grebennikon.ru/article-jpdv.html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85.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«Комментарии к ISO 31000:2018»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6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https://grebennikon.ru/article-had6.html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86.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«Компетенции в компании»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6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https://grebennikon.ru/article-wq3n.html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87.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r w:rsidRPr="0087659D">
              <w:rPr>
                <w:rFonts w:ascii="Times New Roman" w:hAnsi="Times New Roman"/>
                <w:shd w:val="clear" w:color="auto" w:fill="FFFFFF"/>
              </w:rPr>
              <w:t>Корпоративная культура компании и внутренних коммуникаций</w:t>
            </w:r>
            <w:r w:rsidRPr="0087659D">
              <w:rPr>
                <w:rFonts w:ascii="Times New Roman" w:hAnsi="Times New Roman"/>
              </w:rPr>
              <w:t xml:space="preserve">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7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https://grebennikon.ru/article-z29y.html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88.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«Крах HR  в ближайшие пять лет: на чём основываются прогнозы?»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7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https://grebennikon.ru/article-fmvv.html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89.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«Крепкие отношения с </w:t>
            </w:r>
            <w:proofErr w:type="spellStart"/>
            <w:proofErr w:type="gramStart"/>
            <w:r w:rsidRPr="0087659D">
              <w:rPr>
                <w:rFonts w:ascii="Times New Roman" w:hAnsi="Times New Roman"/>
              </w:rPr>
              <w:t>бизнес-партнёром</w:t>
            </w:r>
            <w:proofErr w:type="spellEnd"/>
            <w:proofErr w:type="gramEnd"/>
            <w:r w:rsidRPr="0087659D">
              <w:rPr>
                <w:rFonts w:ascii="Times New Roman" w:hAnsi="Times New Roman"/>
              </w:rPr>
              <w:t xml:space="preserve">. О чем договориться в первую очередь?»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7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https://grebennikon.ru/article-2yp7.html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90.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«Критерии системы касаний (точек контакта) с клиентом»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7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https://grebennikon.ru/article-orko.html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91.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«Кто отвечает за управленческий учёт»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7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https://grebennikon.ru/article-epqz.html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92.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«Курс «Управление </w:t>
            </w:r>
            <w:r w:rsidRPr="0087659D">
              <w:rPr>
                <w:rFonts w:ascii="Times New Roman" w:hAnsi="Times New Roman"/>
              </w:rPr>
              <w:lastRenderedPageBreak/>
              <w:t xml:space="preserve">персоналом» Натальи </w:t>
            </w:r>
            <w:proofErr w:type="spellStart"/>
            <w:r w:rsidRPr="0087659D">
              <w:rPr>
                <w:rFonts w:ascii="Times New Roman" w:hAnsi="Times New Roman"/>
              </w:rPr>
              <w:t>Самоукиной</w:t>
            </w:r>
            <w:proofErr w:type="spellEnd"/>
            <w:r w:rsidRPr="0087659D">
              <w:rPr>
                <w:rFonts w:ascii="Times New Roman" w:hAnsi="Times New Roman"/>
              </w:rPr>
              <w:t xml:space="preserve">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7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https://grebennikon.ru/article-vzr5.html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 xml:space="preserve">93.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«Личная карточка работника Т-2: картон или бумага»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7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https://grebennikon.ru/article-7m8i.html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94.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«Личное дело работника»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7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https://grebennikon.ru/article-m3hz.html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95.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«Личные вопросы на собеседовании»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7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https://grebennikon.ru/article-nw43.html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96.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«Ловушки </w:t>
            </w:r>
            <w:proofErr w:type="gramStart"/>
            <w:r w:rsidRPr="0087659D">
              <w:rPr>
                <w:rFonts w:ascii="Times New Roman" w:hAnsi="Times New Roman"/>
              </w:rPr>
              <w:t>управления</w:t>
            </w:r>
            <w:proofErr w:type="gramEnd"/>
            <w:r w:rsidRPr="0087659D">
              <w:rPr>
                <w:rFonts w:ascii="Times New Roman" w:hAnsi="Times New Roman"/>
              </w:rPr>
              <w:t xml:space="preserve">: какие они бывают, и как их обойти»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7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https://grebennikon.ru/article-06wr.html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97.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«Материальная помощь работнику»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8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https://grebennikon.ru/article-nfy8.html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98.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«Метод STAR. Диагностика ценностей»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8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https://grebennikon.ru/article-2je9.html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99.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«Методология внедрения </w:t>
            </w:r>
            <w:proofErr w:type="spellStart"/>
            <w:r w:rsidRPr="0087659D">
              <w:rPr>
                <w:rFonts w:ascii="Times New Roman" w:hAnsi="Times New Roman"/>
              </w:rPr>
              <w:t>профстандартов</w:t>
            </w:r>
            <w:proofErr w:type="spellEnd"/>
            <w:r w:rsidRPr="0087659D">
              <w:rPr>
                <w:rFonts w:ascii="Times New Roman" w:hAnsi="Times New Roman"/>
              </w:rPr>
              <w:t xml:space="preserve"> в организации»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8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https://grebennikon.ru/article-izbf.html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100.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proofErr w:type="spellStart"/>
            <w:r w:rsidRPr="0087659D">
              <w:rPr>
                <w:rFonts w:ascii="Times New Roman" w:hAnsi="Times New Roman"/>
              </w:rPr>
              <w:t>Миллениалы</w:t>
            </w:r>
            <w:proofErr w:type="spellEnd"/>
            <w:r w:rsidRPr="0087659D">
              <w:rPr>
                <w:rFonts w:ascii="Times New Roman" w:hAnsi="Times New Roman"/>
              </w:rPr>
              <w:t xml:space="preserve"> в управлении. Теория поколений»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8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https://grebennikon.ru/article-z3c5.html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101.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«Моделирование бизнес-процессов»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8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https://grebennikon.ru/article-21fa.html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102.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«Модель компетенций»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8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https://grebennikon.ru/article-iqu5.html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103.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«Мозги надо «переключать»:  почему и как» (тренинг Андрея </w:t>
            </w:r>
            <w:proofErr w:type="spellStart"/>
            <w:r w:rsidRPr="0087659D">
              <w:rPr>
                <w:rFonts w:ascii="Times New Roman" w:hAnsi="Times New Roman"/>
              </w:rPr>
              <w:t>Себранта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8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https://grebennikon.ru/article-l0bo.html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104.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«Новое в кадровом учёте – 2018»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8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https://grebennikon.ru/article-n6r1.html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105.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«Новости судебной практики по проверкам ГИТ»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8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https://grebennikon.ru/article-y4yo.html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106.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«Обратная связь в команде»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8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https://grebennikon.ru/article-vkwe.html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107.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shd w:val="clear" w:color="auto" w:fill="FFFFFF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r w:rsidRPr="0087659D">
              <w:rPr>
                <w:rFonts w:ascii="Times New Roman" w:hAnsi="Times New Roman"/>
                <w:shd w:val="clear" w:color="auto" w:fill="FFFFFF"/>
              </w:rPr>
              <w:t xml:space="preserve">Обязанности штатного бухгалтера. Что должен делать бухгалтер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  <w:shd w:val="clear" w:color="auto" w:fill="FFFFFF"/>
              </w:rPr>
              <w:t>в части управленческого учёта</w:t>
            </w:r>
            <w:r w:rsidRPr="0087659D">
              <w:rPr>
                <w:rFonts w:ascii="Times New Roman" w:hAnsi="Times New Roman"/>
              </w:rPr>
              <w:t xml:space="preserve">»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9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https://grebennikon.ru/article-3myz.html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108.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proofErr w:type="spellStart"/>
            <w:r w:rsidRPr="0087659D">
              <w:rPr>
                <w:rFonts w:ascii="Times New Roman" w:hAnsi="Times New Roman"/>
              </w:rPr>
              <w:t>Онлайн-тренинги</w:t>
            </w:r>
            <w:proofErr w:type="spellEnd"/>
            <w:r w:rsidRPr="0087659D">
              <w:rPr>
                <w:rFonts w:ascii="Times New Roman" w:hAnsi="Times New Roman"/>
              </w:rPr>
              <w:t xml:space="preserve">: преимущества и ограничения»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9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https://grebennikon.ru/article-g2bp.html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109.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«Оплачивать ли учебный отпуск магистрам»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9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https://grebennikon.ru/article-v7ng.html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110.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«Опыт потребления: новое </w:t>
            </w:r>
            <w:r w:rsidRPr="0087659D">
              <w:rPr>
                <w:rFonts w:ascii="Times New Roman" w:hAnsi="Times New Roman"/>
              </w:rPr>
              <w:lastRenderedPageBreak/>
              <w:t xml:space="preserve">поле битвы»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9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https://grebennikon.ru/article-f5zj.html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 xml:space="preserve">111.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«Основная процедура сокращения численности или штата работников»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9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https://grebennikon.ru/article-3zw7.html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112.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«Особенности </w:t>
            </w:r>
            <w:proofErr w:type="spellStart"/>
            <w:r w:rsidRPr="0087659D">
              <w:rPr>
                <w:rFonts w:ascii="Times New Roman" w:hAnsi="Times New Roman"/>
              </w:rPr>
              <w:t>микроработодателей</w:t>
            </w:r>
            <w:proofErr w:type="spellEnd"/>
            <w:r w:rsidRPr="0087659D">
              <w:rPr>
                <w:rFonts w:ascii="Times New Roman" w:hAnsi="Times New Roman"/>
              </w:rPr>
              <w:t xml:space="preserve">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9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https://grebennikon.ru/article-74h5.html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113.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«Ответственность руководителя»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9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https://grebennikon.ru/article-pnit.html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114.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«Отзыв работника из отпуска»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9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https://grebennikon.ru/article-404z.html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115.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«Отпуск по частям»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9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https://grebennikon.ru/article-mvyn.html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116.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r w:rsidRPr="0087659D">
              <w:rPr>
                <w:rFonts w:ascii="Times New Roman" w:hAnsi="Times New Roman"/>
                <w:shd w:val="clear" w:color="auto" w:fill="FFFFFF"/>
              </w:rPr>
              <w:t>Оценка 360 и корреляция. Первые исследования компетенций сотрудников. Как компетенции завязаны на финансовый показатель?</w:t>
            </w:r>
            <w:r w:rsidRPr="0087659D">
              <w:rPr>
                <w:rFonts w:ascii="Times New Roman" w:hAnsi="Times New Roman"/>
              </w:rPr>
              <w:t xml:space="preserve">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19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https://grebennikon.ru/article-s8v7.html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117.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«Переговоры без нужды. Переговоры по </w:t>
            </w:r>
            <w:proofErr w:type="spellStart"/>
            <w:r w:rsidRPr="0087659D">
              <w:rPr>
                <w:rFonts w:ascii="Times New Roman" w:hAnsi="Times New Roman"/>
              </w:rPr>
              <w:t>Кемпу</w:t>
            </w:r>
            <w:proofErr w:type="spellEnd"/>
            <w:r w:rsidRPr="0087659D">
              <w:rPr>
                <w:rFonts w:ascii="Times New Roman" w:hAnsi="Times New Roman"/>
              </w:rPr>
              <w:t xml:space="preserve">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0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https://grebennikon.ru/article-ziaj.html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118.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«Перестать волноваться перед выступлением»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0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https://grebennikon.ru/article-cv2y.html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119.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«Плановая ценность клиента. Сколько стоит Ваш клиент. Еще раз про LTV»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0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https://grebennikon.ru/article-74o0.html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120.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«Плюсы и минусы партнёрства в бизнесе»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0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https://grebennikon.ru/article-eqoq.html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121.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«Подбор персонала: воронка </w:t>
            </w:r>
            <w:proofErr w:type="spellStart"/>
            <w:r w:rsidRPr="0087659D">
              <w:rPr>
                <w:rFonts w:ascii="Times New Roman" w:hAnsi="Times New Roman"/>
              </w:rPr>
              <w:t>рекрутинга</w:t>
            </w:r>
            <w:proofErr w:type="spellEnd"/>
            <w:r w:rsidRPr="0087659D">
              <w:rPr>
                <w:rFonts w:ascii="Times New Roman" w:hAnsi="Times New Roman"/>
              </w:rPr>
              <w:t xml:space="preserve">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0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https://grebennikon.ru/article-3z5j.html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122.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«Показатели, которые увеличат продажи»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0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https://grebennikon.ru/article-bdd4.html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123.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«Построение бренда работодателя. Опыт Сбербанка»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0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https://grebennikon.ru/article-h6c3.html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124.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«Правила увольнения сотрудников»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0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https://grebennikon.ru/article-eu3p.html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125.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«Правильный формат планёрки»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0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https://grebennikon.ru/article-05t6.html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126.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«Практическое применение конвенций МОТ»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0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https://grebennikon.ru/article-84jm.html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127.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«Преимущества группового </w:t>
            </w:r>
            <w:r w:rsidRPr="0087659D">
              <w:rPr>
                <w:rFonts w:ascii="Times New Roman" w:hAnsi="Times New Roman"/>
              </w:rPr>
              <w:lastRenderedPageBreak/>
              <w:t xml:space="preserve">собеседования»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1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https://grebennikon.ru/article-kjsz.html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 xml:space="preserve">128.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«Приказы нельзя хранить в одном деле»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1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https://grebennikon.ru/article-g5rj.html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129.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«Проверки и штрафы ГИТ»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1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https://grebennikon.ru/article-82qw.html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130.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«Прогнозирование и проверка гипотез»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1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https://grebennikon.ru/article-zqfo.html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131.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«Продавать сегодня, или почему нельзя продавать по-старому»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1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https://grebennikon.ru/article-t0rb.html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132.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«Проект по оценке компетенций. Подготовительный этап»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1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https://grebennikon.ru/article-z5gz.html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133.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«Психология продаж или как побороть страх звонка»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1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https://grebennikon.ru/article-wvpe.html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134.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«Пять вопросов по </w:t>
            </w:r>
            <w:proofErr w:type="gramStart"/>
            <w:r w:rsidRPr="0087659D">
              <w:rPr>
                <w:rFonts w:ascii="Times New Roman" w:hAnsi="Times New Roman"/>
              </w:rPr>
              <w:t>больничному</w:t>
            </w:r>
            <w:proofErr w:type="gramEnd"/>
            <w:r w:rsidRPr="0087659D">
              <w:rPr>
                <w:rFonts w:ascii="Times New Roman" w:hAnsi="Times New Roman"/>
              </w:rPr>
              <w:t xml:space="preserve">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1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https://grebennikon.ru/article-hzaz.html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135.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«Пять документов для адаптации директора»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1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https://grebennikon.ru/article-v39g.html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136.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r w:rsidRPr="0087659D">
              <w:rPr>
                <w:rFonts w:ascii="Times New Roman" w:hAnsi="Times New Roman"/>
                <w:shd w:val="clear" w:color="auto" w:fill="FFFFFF"/>
              </w:rPr>
              <w:t xml:space="preserve">Пять пороков команды. </w:t>
            </w:r>
            <w:proofErr w:type="spellStart"/>
            <w:r w:rsidRPr="0087659D">
              <w:rPr>
                <w:rFonts w:ascii="Times New Roman" w:hAnsi="Times New Roman"/>
                <w:shd w:val="clear" w:color="auto" w:fill="FFFFFF"/>
              </w:rPr>
              <w:t>Global</w:t>
            </w:r>
            <w:proofErr w:type="spellEnd"/>
            <w:r w:rsidRPr="0087659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7659D">
              <w:rPr>
                <w:rFonts w:ascii="Times New Roman" w:hAnsi="Times New Roman"/>
                <w:shd w:val="clear" w:color="auto" w:fill="FFFFFF"/>
              </w:rPr>
              <w:t>Fitness</w:t>
            </w:r>
            <w:proofErr w:type="spellEnd"/>
            <w:r w:rsidRPr="0087659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7659D">
              <w:rPr>
                <w:rFonts w:ascii="Times New Roman" w:hAnsi="Times New Roman"/>
                <w:shd w:val="clear" w:color="auto" w:fill="FFFFFF"/>
              </w:rPr>
              <w:t>Forum</w:t>
            </w:r>
            <w:proofErr w:type="spellEnd"/>
            <w:r w:rsidRPr="0087659D">
              <w:rPr>
                <w:rFonts w:ascii="Times New Roman" w:hAnsi="Times New Roman"/>
              </w:rPr>
              <w:t xml:space="preserve">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1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https://grebennikon.ru/article-qi3v.html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137.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«Пять пороков команды. Патрик </w:t>
            </w:r>
            <w:proofErr w:type="spellStart"/>
            <w:r w:rsidRPr="0087659D">
              <w:rPr>
                <w:rFonts w:ascii="Times New Roman" w:hAnsi="Times New Roman"/>
              </w:rPr>
              <w:t>Ленсиони</w:t>
            </w:r>
            <w:proofErr w:type="spellEnd"/>
            <w:r w:rsidRPr="0087659D">
              <w:rPr>
                <w:rFonts w:ascii="Times New Roman" w:hAnsi="Times New Roman"/>
              </w:rPr>
              <w:t xml:space="preserve">. Командный интеллект»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2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https://grebennikon.ru/article-3569.html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138.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«Работа с рекламациями.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Шаг 1 – измените свое отношение к жалобе клиента»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2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https://grebennikon.ru/article-r88e.html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139.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«Работа с рекламациями.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Шаг 2 – журнал учета рекламаций»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2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https://grebennikon.ru/article-vd6a.html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140.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«Работа с рекламациями.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Шаг 3 – выделите источники рекламаций»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2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https://grebennikon.ru/article-oza8.html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141.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«Работа с рекламациями.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Шаг 4 – унификация»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2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https://grebennikon.ru/article-y653.html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142.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«Работа с рекламациями.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Шаг 5 – </w:t>
            </w:r>
            <w:proofErr w:type="spellStart"/>
            <w:r w:rsidRPr="0087659D">
              <w:rPr>
                <w:rFonts w:ascii="Times New Roman" w:hAnsi="Times New Roman"/>
              </w:rPr>
              <w:t>скрипт</w:t>
            </w:r>
            <w:proofErr w:type="spellEnd"/>
            <w:r w:rsidRPr="0087659D">
              <w:rPr>
                <w:rFonts w:ascii="Times New Roman" w:hAnsi="Times New Roman"/>
              </w:rPr>
              <w:t xml:space="preserve"> ответа на рекламацию»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2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https://grebennikon.ru/article-mffy.html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143.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«Работа с рекламациями.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Шаг 6 – как превратить жалобу в продажу»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2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https://grebennikon.ru/article-p93d.html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144.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«Работа с рекламациями.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Шаг 7 – </w:t>
            </w:r>
            <w:proofErr w:type="spellStart"/>
            <w:r w:rsidRPr="0087659D">
              <w:rPr>
                <w:rFonts w:ascii="Times New Roman" w:hAnsi="Times New Roman"/>
              </w:rPr>
              <w:t>Дзидока</w:t>
            </w:r>
            <w:proofErr w:type="spellEnd"/>
            <w:r w:rsidRPr="0087659D">
              <w:rPr>
                <w:rFonts w:ascii="Times New Roman" w:hAnsi="Times New Roman"/>
              </w:rPr>
              <w:t xml:space="preserve"> – остановитесь, чтобы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стать лучше»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2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https://grebennikon.ru/article-dzzq.html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 xml:space="preserve">145.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«Работник-пенсионер»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2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https://grebennikon.ru/article-ciqi.html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146.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«Реклама и бренд – как справиться </w:t>
            </w:r>
            <w:proofErr w:type="spellStart"/>
            <w:r w:rsidRPr="0087659D">
              <w:rPr>
                <w:rFonts w:ascii="Times New Roman" w:hAnsi="Times New Roman"/>
              </w:rPr>
              <w:t>стартапу</w:t>
            </w:r>
            <w:proofErr w:type="spellEnd"/>
            <w:r w:rsidRPr="0087659D">
              <w:rPr>
                <w:rFonts w:ascii="Times New Roman" w:hAnsi="Times New Roman"/>
              </w:rPr>
              <w:t xml:space="preserve">?»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2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https://grebennikon.ru/article-b2sq.html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147.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«С чего начать наведение порядка в продажах»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3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https://grebennikon.ru/article-rric.html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148.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«С чего начать поиск сотрудника»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3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https://grebennikon.ru/article-3uv0.html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149.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«Сбалансированная система показателей для бизнеса»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3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https://grebennikon.ru/article-zj7w.html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150.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«Сгорает ли неиспользованный отпуск?»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3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https://grebennikon.ru/article-o97o.html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151.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«Секреты эффективных планёрок»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3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https://grebennikon.ru/article-6h7t.html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152.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«Семейные правила руководителя»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3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https://grebennikon.ru/article-u7pz.html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153.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«Семейные трудности руководителя»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3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https://grebennikon.ru/article-wu48.html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154.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«Семь вопросов по зарплате»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3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https://grebennikon.ru/article-fmua.html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  <w:lang w:val="en-US"/>
              </w:rPr>
              <w:t>15</w:t>
            </w:r>
            <w:r w:rsidRPr="0087659D">
              <w:rPr>
                <w:rFonts w:ascii="Times New Roman" w:hAnsi="Times New Roman"/>
              </w:rPr>
              <w:t xml:space="preserve">5.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«Сколько приказов нужно оформлять при взыскании в виде увольнения»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3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https://grebennikon.ru/article-elyd.html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15</w:t>
            </w:r>
            <w:r w:rsidRPr="0087659D">
              <w:rPr>
                <w:rFonts w:ascii="Times New Roman" w:hAnsi="Times New Roman"/>
              </w:rPr>
              <w:t>6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«Состав команды. Грехи подбора сотрудников. Корпоративная культура»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3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https://grebennikon.ru/article-efin.html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15</w:t>
            </w:r>
            <w:r w:rsidRPr="0087659D">
              <w:rPr>
                <w:rFonts w:ascii="Times New Roman" w:hAnsi="Times New Roman"/>
              </w:rPr>
              <w:t>7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«Состав личного дела»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4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https://grebennikon.ru/article-5qn7.html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15</w:t>
            </w:r>
            <w:r w:rsidRPr="0087659D">
              <w:rPr>
                <w:rFonts w:ascii="Times New Roman" w:hAnsi="Times New Roman"/>
              </w:rPr>
              <w:t>8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«Социально-трудовые отношения»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4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https://grebennikon.ru/article-hdoo.html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t>159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«Спиральная динамика наглядно: жёлтый уровень»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4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https://grebennikon.ru/article-siky.html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16</w:t>
            </w:r>
            <w:r w:rsidRPr="0087659D">
              <w:rPr>
                <w:rFonts w:ascii="Times New Roman" w:hAnsi="Times New Roman"/>
              </w:rPr>
              <w:t>0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«Спиральная динамика. Мотивация»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4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https://grebennikon.ru/article-rnlv.html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t>161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proofErr w:type="spellStart"/>
            <w:r w:rsidRPr="0087659D">
              <w:rPr>
                <w:rFonts w:ascii="Times New Roman" w:hAnsi="Times New Roman"/>
              </w:rPr>
              <w:t>Стартап</w:t>
            </w:r>
            <w:proofErr w:type="spellEnd"/>
            <w:r w:rsidRPr="0087659D">
              <w:rPr>
                <w:rFonts w:ascii="Times New Roman" w:hAnsi="Times New Roman"/>
              </w:rPr>
              <w:t xml:space="preserve">. А вы к этому готовы?»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4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https://grebennikon.ru/article-cogo.html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t>162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«Тайм-менеджмент руководителя. Как наладить эффективное общение с сотрудниками»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4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https://grebennikon.ru/article-z6gq.html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lastRenderedPageBreak/>
              <w:t>163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«Тайм-менеджмент руководителя: почта»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4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https://grebennikon.ru/article-06vr.html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t>164.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«Технологии оценки кандидата в детский центр»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4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https://grebennikon.ru/article-litj.html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t>165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«Топ-4 трудностей найма персонала»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4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https://grebennikon.ru/article-esd8.html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t>166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«Топ-8 задач управленческого учёта. Современный управленческий учёт»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4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https://grebennikon.ru/article-4ifs.html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t>167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«Три значения перевода работника»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5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https://grebennikon.ru/article-w1zf.html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t>168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«Три причины ухода сотрудника в первый месяц»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5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https://grebennikon.ru/article-2vpz.html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t>169</w:t>
            </w:r>
            <w:r w:rsidRPr="0087659D">
              <w:rPr>
                <w:rFonts w:ascii="Times New Roman" w:hAnsi="Times New Roman"/>
                <w:lang w:val="en-US"/>
              </w:rPr>
              <w:t xml:space="preserve">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«Три совета по вовлечению команд»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5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https://grebennikon.ru/article-vaym.html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170.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«Три типа </w:t>
            </w:r>
            <w:proofErr w:type="spellStart"/>
            <w:r w:rsidRPr="0087659D">
              <w:rPr>
                <w:rFonts w:ascii="Times New Roman" w:hAnsi="Times New Roman"/>
              </w:rPr>
              <w:t>зарплатных</w:t>
            </w:r>
            <w:proofErr w:type="spellEnd"/>
            <w:r w:rsidRPr="0087659D">
              <w:rPr>
                <w:rFonts w:ascii="Times New Roman" w:hAnsi="Times New Roman"/>
              </w:rPr>
              <w:t xml:space="preserve"> схем»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5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https://grebennikon.ru/article-p4ak.html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171.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«Три условия для успешной трансформации. Как начать изменения в компании»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5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https://grebennikon.ru/article-a4v7.html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172.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«У всех людей </w:t>
            </w:r>
            <w:proofErr w:type="spellStart"/>
            <w:r w:rsidRPr="0087659D">
              <w:rPr>
                <w:rFonts w:ascii="Times New Roman" w:hAnsi="Times New Roman"/>
              </w:rPr>
              <w:t>мотиваторы</w:t>
            </w:r>
            <w:proofErr w:type="spellEnd"/>
            <w:r w:rsidRPr="0087659D">
              <w:rPr>
                <w:rFonts w:ascii="Times New Roman" w:hAnsi="Times New Roman"/>
              </w:rPr>
              <w:t xml:space="preserve"> </w:t>
            </w:r>
            <w:proofErr w:type="gramStart"/>
            <w:r w:rsidRPr="0087659D">
              <w:rPr>
                <w:rFonts w:ascii="Times New Roman" w:hAnsi="Times New Roman"/>
              </w:rPr>
              <w:t>разные</w:t>
            </w:r>
            <w:proofErr w:type="gramEnd"/>
            <w:r w:rsidRPr="0087659D">
              <w:rPr>
                <w:rFonts w:ascii="Times New Roman" w:hAnsi="Times New Roman"/>
              </w:rPr>
              <w:t xml:space="preserve">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5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https://grebennikon.ru/article-ojfd.html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173.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«Увольнение. Психологические способы»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5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https://grebennikon.ru/article-e2yv.html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174.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«Управление личными финансами»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5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https://grebennikon.ru/article-4pwl.html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175.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«Управление персоналом. Четыре вида сотрудников»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5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https://grebennikon.ru/article-rrik.html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176.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«Управление разновозрастными сотрудниками»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5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https://grebennikon.ru/article-to3p.html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177.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«Управление рисками для предпринимателей»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6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https://grebennikon.ru/article-yq0b.html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178.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«Управленческий учёт без бухгалтера»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6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https://grebennikon.ru/article-kuhl.html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179.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proofErr w:type="gramStart"/>
            <w:r w:rsidRPr="0087659D">
              <w:rPr>
                <w:rFonts w:ascii="Times New Roman" w:hAnsi="Times New Roman"/>
              </w:rPr>
              <w:t>Успешные</w:t>
            </w:r>
            <w:proofErr w:type="gramEnd"/>
            <w:r w:rsidRPr="0087659D">
              <w:rPr>
                <w:rFonts w:ascii="Times New Roman" w:hAnsi="Times New Roman"/>
              </w:rPr>
              <w:t xml:space="preserve"> и неуспешные </w:t>
            </w:r>
            <w:proofErr w:type="spellStart"/>
            <w:r w:rsidRPr="0087659D">
              <w:rPr>
                <w:rFonts w:ascii="Times New Roman" w:hAnsi="Times New Roman"/>
              </w:rPr>
              <w:t>кризис-решения</w:t>
            </w:r>
            <w:proofErr w:type="spellEnd"/>
            <w:r w:rsidRPr="0087659D">
              <w:rPr>
                <w:rFonts w:ascii="Times New Roman" w:hAnsi="Times New Roman"/>
              </w:rPr>
              <w:t xml:space="preserve">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6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https://grebennikon.ru/article-kqet.html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180.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«Факторы, влияющие на эффективность сотрудников. Вероятность </w:t>
            </w:r>
            <w:r w:rsidRPr="0087659D">
              <w:rPr>
                <w:rFonts w:ascii="Times New Roman" w:hAnsi="Times New Roman"/>
              </w:rPr>
              <w:lastRenderedPageBreak/>
              <w:t xml:space="preserve">случайного получения данных, системная оценка. Инструмент "6 сигм"»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6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https://grebennikon.ru/article-idyz.html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 xml:space="preserve">181.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r w:rsidRPr="0087659D">
              <w:rPr>
                <w:rFonts w:ascii="Times New Roman" w:hAnsi="Times New Roman"/>
                <w:shd w:val="clear" w:color="auto" w:fill="FFFFFF"/>
              </w:rPr>
              <w:t>Фондовый рынок</w:t>
            </w:r>
            <w:r w:rsidRPr="0087659D">
              <w:rPr>
                <w:rFonts w:ascii="Times New Roman" w:hAnsi="Times New Roman"/>
              </w:rPr>
              <w:t>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 Николая </w:t>
            </w:r>
            <w:proofErr w:type="spellStart"/>
            <w:r w:rsidRPr="0087659D">
              <w:rPr>
                <w:rFonts w:ascii="Times New Roman" w:hAnsi="Times New Roman"/>
              </w:rPr>
              <w:t>Берзона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6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https://grebennikon.ru/article-c3m7.html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182.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«Фондовый рынок»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 Сергея Меньшикова)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6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https://grebennikon.ru/article-pe2p.html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183.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«Форма согласия на обработку персональных данных»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6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https://grebennikon.ru/article-ztrg.html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184.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«Ценности и цифры. Прозрачность процесса оценки.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Сбор данных и прогнозирование. Кейс»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6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https://grebennikon.ru/article-a788.html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185.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«Что входит </w:t>
            </w:r>
            <w:proofErr w:type="gramStart"/>
            <w:r w:rsidRPr="0087659D">
              <w:rPr>
                <w:rFonts w:ascii="Times New Roman" w:hAnsi="Times New Roman"/>
              </w:rPr>
              <w:t>в</w:t>
            </w:r>
            <w:proofErr w:type="gramEnd"/>
            <w:r w:rsidRPr="0087659D">
              <w:rPr>
                <w:rFonts w:ascii="Times New Roman" w:hAnsi="Times New Roman"/>
              </w:rPr>
              <w:t xml:space="preserve"> страховой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стаж для пенсии»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6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https://grebennikon.ru/article-lhj7.html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186.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«Что нужно сделать перед наймом директора»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6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https://grebennikon.ru/article-d7kf.html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187.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«Что отдать </w:t>
            </w:r>
            <w:proofErr w:type="gramStart"/>
            <w:r w:rsidRPr="0087659D">
              <w:rPr>
                <w:rFonts w:ascii="Times New Roman" w:hAnsi="Times New Roman"/>
              </w:rPr>
              <w:t>на</w:t>
            </w:r>
            <w:proofErr w:type="gramEnd"/>
            <w:r w:rsidRPr="0087659D">
              <w:rPr>
                <w:rFonts w:ascii="Times New Roman" w:hAnsi="Times New Roman"/>
              </w:rPr>
              <w:t xml:space="preserve"> бухгалтерский </w:t>
            </w:r>
            <w:proofErr w:type="spellStart"/>
            <w:r w:rsidRPr="0087659D">
              <w:rPr>
                <w:rFonts w:ascii="Times New Roman" w:hAnsi="Times New Roman"/>
              </w:rPr>
              <w:t>аутсорсинг</w:t>
            </w:r>
            <w:proofErr w:type="spellEnd"/>
            <w:r w:rsidRPr="0087659D">
              <w:rPr>
                <w:rFonts w:ascii="Times New Roman" w:hAnsi="Times New Roman"/>
              </w:rPr>
              <w:t xml:space="preserve">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7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https://grebennikon.ru/article-l6k3.html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188.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«Что такое HR-аналитика»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7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https://grebennikon.ru/article-egso.html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189.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«Что такое рекламация? Как относиться к жалобе клиента»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7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https://grebennikon.ru/article-o4i6.html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190.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«Этика бизнеса. Что принесут с собой "сетевые племена"»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7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https://grebennikon.ru/article-m4zf.html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191.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«Это не требует согласия работника»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7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https://grebennikon.ru/article-dhcl.html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192.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«Языки любви и уважения в семье руководителя»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7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https://grebennikon.ru/article-zyws.html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193.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proofErr w:type="spellStart"/>
            <w:r w:rsidRPr="0087659D">
              <w:rPr>
                <w:rFonts w:ascii="Times New Roman" w:hAnsi="Times New Roman"/>
              </w:rPr>
              <w:t>Яндекс</w:t>
            </w:r>
            <w:proofErr w:type="spellEnd"/>
            <w:r w:rsidRPr="0087659D">
              <w:rPr>
                <w:rFonts w:ascii="Times New Roman" w:hAnsi="Times New Roman"/>
              </w:rPr>
              <w:t xml:space="preserve">: интервью с Андреем </w:t>
            </w:r>
            <w:proofErr w:type="spellStart"/>
            <w:r w:rsidRPr="0087659D">
              <w:rPr>
                <w:rFonts w:ascii="Times New Roman" w:hAnsi="Times New Roman"/>
              </w:rPr>
              <w:t>Себрантом</w:t>
            </w:r>
            <w:proofErr w:type="spellEnd"/>
            <w:r w:rsidRPr="0087659D">
              <w:rPr>
                <w:rFonts w:ascii="Times New Roman" w:hAnsi="Times New Roman"/>
              </w:rPr>
              <w:t xml:space="preserve">»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7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https://grebennikon.ru/article-f1a3.html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194.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«Банковские услуги и отношения людей с банками»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7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https://grebennikon.ru/article-mzry.html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195.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«Финансовые пирамиды и финансовое мошенничество»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7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https://grebennikon.ru/article-ct33.html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196.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«Основы менеджмента для </w:t>
            </w:r>
            <w:proofErr w:type="spellStart"/>
            <w:r w:rsidRPr="0087659D">
              <w:rPr>
                <w:rFonts w:ascii="Times New Roman" w:hAnsi="Times New Roman"/>
              </w:rPr>
              <w:t>ИТ-руководителей</w:t>
            </w:r>
            <w:proofErr w:type="spellEnd"/>
            <w:r w:rsidRPr="0087659D">
              <w:rPr>
                <w:rFonts w:ascii="Times New Roman" w:hAnsi="Times New Roman"/>
              </w:rPr>
              <w:t>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7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https://grebennikon.ru/article-tjzo.html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197.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«Управление проектами в соответствии со стандартом PMI PMBOK» </w:t>
            </w:r>
            <w:r w:rsidRPr="0087659D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8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https://grebennikon.ru/article-53mq.html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>198.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«Страхование»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8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https://grebennikon.ru/article-v78y.html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199.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«Управление проектами по Технологии быстрого результата»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8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https://grebennikon.ru/article-g4l3.html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200.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«Налоги и налогообложение»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8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https://grebennikon.ru/article-tnlr.html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201.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«Деньги и формирование семейного бюджета»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8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https://grebennikon.ru/article-gdzi.html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202.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«Математика процентов»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8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https://grebennikon.ru/article-hspn.html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«Издержки, доходы и прибыль»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8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https://grebennikon.ru/article-vdfz.html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204.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«Методы оптимизации в экономике»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8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https://grebennikon.ru/article-z1th.html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205.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«Концепция равновесия в экономике»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8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https://grebennikon.ru/article-na56.html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t>206.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«Маркетинг и теория потребительского поведения»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8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https://grebennikon.ru/article-1yy8.html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207.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«Ценовая стратегия фирмы»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9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https://grebennikon.ru/article-08kn.html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208.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«Теория и практика ценовой дискриминации. Реклама»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9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https://grebennikon.ru/article-idz5.html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209.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«Экономика фирмы»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9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https://grebennikon.ru/article-euct.html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proofErr w:type="spellStart"/>
            <w:r w:rsidRPr="0087659D">
              <w:rPr>
                <w:rFonts w:ascii="Times New Roman" w:hAnsi="Times New Roman"/>
              </w:rPr>
              <w:t>Межвременной</w:t>
            </w:r>
            <w:proofErr w:type="spellEnd"/>
            <w:r w:rsidRPr="0087659D">
              <w:rPr>
                <w:rFonts w:ascii="Times New Roman" w:hAnsi="Times New Roman"/>
              </w:rPr>
              <w:t xml:space="preserve"> выбор и финансы»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9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https://grebennikon.ru/article-2k91.html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«Управление проектами»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9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https://grebennikon.ru/article-qrew.html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«Страхование и диверсификация риска»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9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https://grebennikon.ru/article-ep02.html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«Введение в теорию игр»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9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https://grebennikon.ru/article-i279.html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«Приложения теории игр»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9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https://grebennikon.ru/article-a7fl.html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lastRenderedPageBreak/>
              <w:t>215.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«Стратегическое поведение фирм на </w:t>
            </w:r>
            <w:proofErr w:type="spellStart"/>
            <w:r w:rsidRPr="0087659D">
              <w:rPr>
                <w:rFonts w:ascii="Times New Roman" w:hAnsi="Times New Roman"/>
              </w:rPr>
              <w:t>олигопольном</w:t>
            </w:r>
            <w:proofErr w:type="spellEnd"/>
            <w:r w:rsidRPr="0087659D">
              <w:rPr>
                <w:rFonts w:ascii="Times New Roman" w:hAnsi="Times New Roman"/>
              </w:rPr>
              <w:t xml:space="preserve"> рынке»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9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https://grebennikon.ru/article-8ae5.html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«Экономика информации, аукционы и сетевые эффекты»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29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https://grebennikon.ru/article-wbs3.html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«Экономика как профессия»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0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https://grebennikon.ru/article-orzc.html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«Роль государства в рыночной экономике»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0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https://grebennikon.ru/article-m6yy.html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«Регулирование внешних эффектов»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0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https://grebennikon.ru/article-o9rm.html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«Общественные блага»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6B31D4" w:rsidRDefault="0087659D" w:rsidP="00876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03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https://grebennikon.ru/article-9f8h.html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221.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«Регулирование монополий»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04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https://grebennikon.ru/article-fv7i.html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222.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«Асимметрия информации»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05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https://grebennikon.ru/article-85ey.html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223.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«Стимулирующие контракты»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06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https://grebennikon.ru/article-ihje.html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224.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«Общественный выбор. Эффективность диктатур и механизмов голосования»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07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https://grebennikon.ru/article-1zf5.html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225.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«Эффективность инвестиций. Оценка стоимости неосязаемых благ»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08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https://grebennikon.ru/article-wtrv.html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226.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«Государство и эффективные институты. Бюджетный федерализм»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 xml:space="preserve">)  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09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https://grebennikon.ru/article-3v1r.html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22</w:t>
            </w:r>
            <w:r w:rsidRPr="0087659D">
              <w:rPr>
                <w:rFonts w:ascii="Times New Roman" w:hAnsi="Times New Roman"/>
              </w:rPr>
              <w:t>7</w:t>
            </w:r>
            <w:r w:rsidRPr="0087659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«Основные направления развития образования в современном мире»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>)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10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https://grebennikon.ru/article-dv62.html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22</w:t>
            </w:r>
            <w:r w:rsidRPr="0087659D">
              <w:rPr>
                <w:rFonts w:ascii="Times New Roman" w:hAnsi="Times New Roman"/>
              </w:rPr>
              <w:t>8</w:t>
            </w:r>
            <w:r w:rsidRPr="0087659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«Компетентностный подход к реализации образовательных программ»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>)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11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https://grebennikon.ru/article-0z5e.html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  <w:lang w:val="en-US"/>
              </w:rPr>
              <w:t>22</w:t>
            </w:r>
            <w:r w:rsidRPr="0087659D">
              <w:rPr>
                <w:rFonts w:ascii="Times New Roman" w:hAnsi="Times New Roman"/>
              </w:rPr>
              <w:t>9</w:t>
            </w:r>
            <w:r w:rsidRPr="0087659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«Проектирование интерактивного учебного задания»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>)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12" w:history="1">
              <w:r w:rsidR="0087659D" w:rsidRPr="0087659D">
                <w:rPr>
                  <w:rStyle w:val="a6"/>
                  <w:rFonts w:ascii="Times New Roman" w:hAnsi="Times New Roman"/>
                  <w:iCs/>
                  <w:color w:val="auto"/>
                </w:rPr>
                <w:t>https://grebennikon.ru/article-mmiy.html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lang w:val="en-US"/>
              </w:rPr>
            </w:pPr>
            <w:r w:rsidRPr="0087659D">
              <w:rPr>
                <w:rFonts w:ascii="Times New Roman" w:hAnsi="Times New Roman"/>
              </w:rPr>
              <w:t>230</w:t>
            </w:r>
            <w:r w:rsidRPr="0087659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 xml:space="preserve">Видеоматериал «Сетевые учебно-методические комплексы в высшем </w:t>
            </w:r>
            <w:r w:rsidRPr="0087659D">
              <w:rPr>
                <w:rFonts w:ascii="Times New Roman" w:hAnsi="Times New Roman"/>
              </w:rPr>
              <w:lastRenderedPageBreak/>
              <w:t>образовании»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>)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13" w:history="1">
              <w:r w:rsidR="0087659D" w:rsidRPr="0087659D">
                <w:rPr>
                  <w:rStyle w:val="a6"/>
                  <w:rFonts w:ascii="Times New Roman" w:hAnsi="Times New Roman"/>
                  <w:color w:val="auto"/>
                </w:rPr>
                <w:t>https://grebennikon.ru/article-fcqq.html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>23</w:t>
            </w:r>
            <w:r w:rsidRPr="0087659D">
              <w:rPr>
                <w:rFonts w:ascii="Times New Roman" w:hAnsi="Times New Roman"/>
                <w:lang w:val="en-US"/>
              </w:rPr>
              <w:t>1</w:t>
            </w:r>
            <w:r w:rsidRPr="0087659D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«Организационно-деятельная основа методов в профессиональном образовании. Интерактивные методы обучения»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>)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iCs/>
                <w:u w:val="single"/>
              </w:rPr>
            </w:pPr>
            <w:hyperlink r:id="rId314" w:history="1">
              <w:r w:rsidR="0087659D" w:rsidRPr="0087659D">
                <w:rPr>
                  <w:rStyle w:val="a6"/>
                  <w:rFonts w:ascii="Times New Roman" w:hAnsi="Times New Roman"/>
                  <w:color w:val="auto"/>
                </w:rPr>
                <w:t>https://grebennikon.ru/article-iqyf.html</w:t>
              </w:r>
            </w:hyperlink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23</w:t>
            </w:r>
            <w:r w:rsidRPr="0087659D">
              <w:rPr>
                <w:rFonts w:ascii="Times New Roman" w:hAnsi="Times New Roman"/>
                <w:lang w:val="en-US"/>
              </w:rPr>
              <w:t>2</w:t>
            </w:r>
            <w:r w:rsidRPr="0087659D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Видеоматериал «</w:t>
            </w:r>
            <w:r w:rsidRPr="0087659D">
              <w:rPr>
                <w:rFonts w:ascii="Times New Roman" w:hAnsi="Times New Roman"/>
                <w:color w:val="000000"/>
              </w:rPr>
              <w:t>Результативность образовательного процесса в высшей профессиональной школе</w:t>
            </w:r>
            <w:r w:rsidRPr="0087659D">
              <w:rPr>
                <w:rFonts w:ascii="Times New Roman" w:hAnsi="Times New Roman"/>
              </w:rPr>
              <w:t>» (</w:t>
            </w:r>
            <w:proofErr w:type="spellStart"/>
            <w:r w:rsidRPr="0087659D">
              <w:rPr>
                <w:rFonts w:ascii="Times New Roman" w:hAnsi="Times New Roman"/>
              </w:rPr>
              <w:t>видеокурс</w:t>
            </w:r>
            <w:proofErr w:type="spellEnd"/>
            <w:r w:rsidRPr="0087659D">
              <w:rPr>
                <w:rFonts w:ascii="Times New Roman" w:hAnsi="Times New Roman"/>
              </w:rPr>
              <w:t>)</w:t>
            </w:r>
          </w:p>
          <w:p w:rsidR="0087659D" w:rsidRPr="0087659D" w:rsidRDefault="0087659D" w:rsidP="0087659D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A665F" w:rsidP="0087659D">
            <w:pPr>
              <w:rPr>
                <w:rFonts w:ascii="Times New Roman" w:hAnsi="Times New Roman"/>
                <w:u w:val="single"/>
              </w:rPr>
            </w:pPr>
            <w:hyperlink r:id="rId315" w:history="1">
              <w:r w:rsidR="0087659D" w:rsidRPr="0087659D">
                <w:rPr>
                  <w:rStyle w:val="a6"/>
                  <w:rFonts w:ascii="Times New Roman" w:hAnsi="Times New Roman"/>
                  <w:color w:val="auto"/>
                </w:rPr>
                <w:t>https://grebennikon.ru/article-auzz.html</w:t>
              </w:r>
            </w:hyperlink>
          </w:p>
        </w:tc>
      </w:tr>
    </w:tbl>
    <w:p w:rsidR="0087659D" w:rsidRPr="0087659D" w:rsidRDefault="0087659D" w:rsidP="0087659D">
      <w:pPr>
        <w:shd w:val="clear" w:color="auto" w:fill="FFFFFF"/>
        <w:ind w:right="1200"/>
        <w:rPr>
          <w:rFonts w:ascii="Times New Roman" w:hAnsi="Times New Roman"/>
          <w:b/>
          <w:bCs/>
        </w:rPr>
      </w:pPr>
    </w:p>
    <w:p w:rsidR="0087659D" w:rsidRPr="00506C38" w:rsidRDefault="0087659D" w:rsidP="0087659D">
      <w:pPr>
        <w:pStyle w:val="21"/>
        <w:spacing w:after="0" w:line="240" w:lineRule="auto"/>
        <w:ind w:firstLine="357"/>
        <w:rPr>
          <w:b/>
        </w:rPr>
      </w:pPr>
    </w:p>
    <w:p w:rsidR="00FF483B" w:rsidRPr="00EF548C" w:rsidRDefault="00FF483B" w:rsidP="00770663">
      <w:pPr>
        <w:pStyle w:val="Style5"/>
        <w:widowControl/>
        <w:tabs>
          <w:tab w:val="left" w:pos="6828"/>
        </w:tabs>
        <w:ind w:right="1267"/>
        <w:rPr>
          <w:rStyle w:val="FontStyle14"/>
        </w:rPr>
      </w:pPr>
    </w:p>
    <w:tbl>
      <w:tblPr>
        <w:tblW w:w="10349" w:type="dxa"/>
        <w:tblInd w:w="-244" w:type="dxa"/>
        <w:tblLayout w:type="fixed"/>
        <w:tblLook w:val="04A0"/>
      </w:tblPr>
      <w:tblGrid>
        <w:gridCol w:w="4922"/>
        <w:gridCol w:w="5427"/>
      </w:tblGrid>
      <w:tr w:rsidR="00401CE2" w:rsidRPr="00D000E2" w:rsidTr="00657A22">
        <w:tc>
          <w:tcPr>
            <w:tcW w:w="4922" w:type="dxa"/>
          </w:tcPr>
          <w:p w:rsidR="00401CE2" w:rsidRPr="00D000E2" w:rsidRDefault="00401CE2" w:rsidP="00657A22">
            <w:pPr>
              <w:pStyle w:val="Style5"/>
              <w:widowControl/>
              <w:tabs>
                <w:tab w:val="left" w:pos="6828"/>
              </w:tabs>
              <w:rPr>
                <w:rStyle w:val="FontStyle14"/>
                <w:sz w:val="24"/>
                <w:szCs w:val="24"/>
                <w:lang w:val="en-US"/>
              </w:rPr>
            </w:pPr>
          </w:p>
        </w:tc>
        <w:tc>
          <w:tcPr>
            <w:tcW w:w="5427" w:type="dxa"/>
          </w:tcPr>
          <w:p w:rsidR="00401CE2" w:rsidRPr="00D000E2" w:rsidRDefault="00401CE2" w:rsidP="00657A22">
            <w:pPr>
              <w:pStyle w:val="Style5"/>
              <w:widowControl/>
              <w:tabs>
                <w:tab w:val="left" w:pos="6828"/>
              </w:tabs>
              <w:rPr>
                <w:rStyle w:val="FontStyle14"/>
                <w:sz w:val="24"/>
                <w:szCs w:val="24"/>
              </w:rPr>
            </w:pPr>
          </w:p>
        </w:tc>
      </w:tr>
      <w:tr w:rsidR="00401CE2" w:rsidRPr="00876EEA" w:rsidTr="00657A22">
        <w:trPr>
          <w:trHeight w:val="567"/>
        </w:trPr>
        <w:tc>
          <w:tcPr>
            <w:tcW w:w="4922" w:type="dxa"/>
          </w:tcPr>
          <w:p w:rsidR="00401CE2" w:rsidRPr="00D000E2" w:rsidRDefault="00401CE2" w:rsidP="00657A22">
            <w:pPr>
              <w:pStyle w:val="Style2"/>
              <w:widowControl/>
              <w:tabs>
                <w:tab w:val="left" w:leader="underscore" w:pos="34"/>
              </w:tabs>
              <w:jc w:val="both"/>
              <w:rPr>
                <w:rStyle w:val="FontStyle14"/>
                <w:bCs w:val="0"/>
                <w:sz w:val="24"/>
                <w:szCs w:val="24"/>
              </w:rPr>
            </w:pPr>
          </w:p>
        </w:tc>
        <w:tc>
          <w:tcPr>
            <w:tcW w:w="5427" w:type="dxa"/>
          </w:tcPr>
          <w:p w:rsidR="00401CE2" w:rsidRPr="00876EEA" w:rsidRDefault="00401CE2" w:rsidP="00657A22">
            <w:pPr>
              <w:pStyle w:val="Style2"/>
              <w:widowControl/>
              <w:tabs>
                <w:tab w:val="left" w:leader="underscore" w:pos="34"/>
              </w:tabs>
              <w:jc w:val="both"/>
              <w:rPr>
                <w:rStyle w:val="FontStyle14"/>
                <w:bCs w:val="0"/>
                <w:sz w:val="24"/>
                <w:szCs w:val="24"/>
              </w:rPr>
            </w:pPr>
          </w:p>
        </w:tc>
      </w:tr>
    </w:tbl>
    <w:p w:rsidR="00FF483B" w:rsidRPr="00FF483B" w:rsidRDefault="00FF483B" w:rsidP="00BA2E4A">
      <w:pPr>
        <w:pStyle w:val="Style5"/>
        <w:widowControl/>
        <w:tabs>
          <w:tab w:val="left" w:pos="6828"/>
        </w:tabs>
        <w:ind w:right="1267"/>
        <w:rPr>
          <w:rStyle w:val="FontStyle14"/>
        </w:rPr>
      </w:pPr>
    </w:p>
    <w:sectPr w:rsidR="00FF483B" w:rsidRPr="00FF483B" w:rsidSect="006D61C6">
      <w:type w:val="continuous"/>
      <w:pgSz w:w="11905" w:h="16837"/>
      <w:pgMar w:top="567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1A" w:rsidRDefault="00AC4A1A">
      <w:r>
        <w:separator/>
      </w:r>
    </w:p>
  </w:endnote>
  <w:endnote w:type="continuationSeparator" w:id="0">
    <w:p w:rsidR="00AC4A1A" w:rsidRDefault="00AC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1A" w:rsidRDefault="00AC4A1A">
      <w:r>
        <w:separator/>
      </w:r>
    </w:p>
  </w:footnote>
  <w:footnote w:type="continuationSeparator" w:id="0">
    <w:p w:rsidR="00AC4A1A" w:rsidRDefault="00AC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B2B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5C8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F4F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9AB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A05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4D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4C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AB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02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224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E77034E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5">
    <w:nsid w:val="081676A5"/>
    <w:multiLevelType w:val="multilevel"/>
    <w:tmpl w:val="0C2C7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C9631A"/>
    <w:multiLevelType w:val="multilevel"/>
    <w:tmpl w:val="BFC69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  <w:sz w:val="22"/>
      </w:rPr>
    </w:lvl>
  </w:abstractNum>
  <w:abstractNum w:abstractNumId="17">
    <w:nsid w:val="688C05F4"/>
    <w:multiLevelType w:val="singleLevel"/>
    <w:tmpl w:val="EEEC6A64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707912EB"/>
    <w:multiLevelType w:val="hybridMultilevel"/>
    <w:tmpl w:val="AD504CB6"/>
    <w:lvl w:ilvl="0" w:tplc="FFFFFFFF">
      <w:start w:val="1"/>
      <w:numFmt w:val="bullet"/>
      <w:pStyle w:val="-"/>
      <w:lvlText w:val=""/>
      <w:lvlJc w:val="left"/>
      <w:pPr>
        <w:tabs>
          <w:tab w:val="num" w:pos="5250"/>
        </w:tabs>
        <w:ind w:left="5250" w:hanging="1166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9">
    <w:nsid w:val="782876C1"/>
    <w:multiLevelType w:val="hybridMultilevel"/>
    <w:tmpl w:val="5C60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A77E0"/>
    <w:multiLevelType w:val="hybridMultilevel"/>
    <w:tmpl w:val="3374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7627CF"/>
    <w:multiLevelType w:val="multilevel"/>
    <w:tmpl w:val="93A0E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C026E6"/>
    <w:rsid w:val="00000317"/>
    <w:rsid w:val="0000104E"/>
    <w:rsid w:val="00002E5F"/>
    <w:rsid w:val="0001249A"/>
    <w:rsid w:val="00025116"/>
    <w:rsid w:val="000702CB"/>
    <w:rsid w:val="000745AA"/>
    <w:rsid w:val="000749B4"/>
    <w:rsid w:val="0008666C"/>
    <w:rsid w:val="00087009"/>
    <w:rsid w:val="0008758C"/>
    <w:rsid w:val="000875B3"/>
    <w:rsid w:val="00091541"/>
    <w:rsid w:val="000916B7"/>
    <w:rsid w:val="000919F8"/>
    <w:rsid w:val="000A480B"/>
    <w:rsid w:val="000B5580"/>
    <w:rsid w:val="000B768C"/>
    <w:rsid w:val="000C2286"/>
    <w:rsid w:val="000C63E0"/>
    <w:rsid w:val="000E3DFF"/>
    <w:rsid w:val="000E6447"/>
    <w:rsid w:val="000F2485"/>
    <w:rsid w:val="000F30C0"/>
    <w:rsid w:val="00110EF5"/>
    <w:rsid w:val="001265F3"/>
    <w:rsid w:val="00136D5D"/>
    <w:rsid w:val="001549A2"/>
    <w:rsid w:val="00176E7E"/>
    <w:rsid w:val="001823A8"/>
    <w:rsid w:val="00192773"/>
    <w:rsid w:val="0019710F"/>
    <w:rsid w:val="001978F3"/>
    <w:rsid w:val="001A3890"/>
    <w:rsid w:val="001C1D6B"/>
    <w:rsid w:val="001C6C1C"/>
    <w:rsid w:val="001E0620"/>
    <w:rsid w:val="001E367A"/>
    <w:rsid w:val="001E4B6F"/>
    <w:rsid w:val="001F635F"/>
    <w:rsid w:val="00203163"/>
    <w:rsid w:val="002168BC"/>
    <w:rsid w:val="00223ABD"/>
    <w:rsid w:val="00227F12"/>
    <w:rsid w:val="00237667"/>
    <w:rsid w:val="00247C6C"/>
    <w:rsid w:val="00261F4B"/>
    <w:rsid w:val="00274D58"/>
    <w:rsid w:val="00286209"/>
    <w:rsid w:val="00290EBA"/>
    <w:rsid w:val="0029190F"/>
    <w:rsid w:val="002A665F"/>
    <w:rsid w:val="002B7E53"/>
    <w:rsid w:val="002C541A"/>
    <w:rsid w:val="002C5AB6"/>
    <w:rsid w:val="002E0E45"/>
    <w:rsid w:val="002F2E0C"/>
    <w:rsid w:val="002F5370"/>
    <w:rsid w:val="002F6139"/>
    <w:rsid w:val="00300E3C"/>
    <w:rsid w:val="00324CED"/>
    <w:rsid w:val="0032601E"/>
    <w:rsid w:val="00330924"/>
    <w:rsid w:val="0034022D"/>
    <w:rsid w:val="00340918"/>
    <w:rsid w:val="003450E3"/>
    <w:rsid w:val="00346813"/>
    <w:rsid w:val="0035092E"/>
    <w:rsid w:val="00373016"/>
    <w:rsid w:val="00382C51"/>
    <w:rsid w:val="003A17D5"/>
    <w:rsid w:val="003A1A16"/>
    <w:rsid w:val="003A4604"/>
    <w:rsid w:val="003B2277"/>
    <w:rsid w:val="003C1544"/>
    <w:rsid w:val="003D0A34"/>
    <w:rsid w:val="003D4771"/>
    <w:rsid w:val="003F3986"/>
    <w:rsid w:val="003F689A"/>
    <w:rsid w:val="00401CE2"/>
    <w:rsid w:val="00414A3B"/>
    <w:rsid w:val="004377C4"/>
    <w:rsid w:val="004611B6"/>
    <w:rsid w:val="00465F9F"/>
    <w:rsid w:val="0047137F"/>
    <w:rsid w:val="00480195"/>
    <w:rsid w:val="00481DFC"/>
    <w:rsid w:val="00490BFF"/>
    <w:rsid w:val="004929C7"/>
    <w:rsid w:val="004A2325"/>
    <w:rsid w:val="004B72F3"/>
    <w:rsid w:val="004C257A"/>
    <w:rsid w:val="004C491E"/>
    <w:rsid w:val="004E24A4"/>
    <w:rsid w:val="004E38A5"/>
    <w:rsid w:val="004E3F74"/>
    <w:rsid w:val="004E7977"/>
    <w:rsid w:val="005004A1"/>
    <w:rsid w:val="005148D2"/>
    <w:rsid w:val="00517FBA"/>
    <w:rsid w:val="0052037D"/>
    <w:rsid w:val="00533BF4"/>
    <w:rsid w:val="0054288D"/>
    <w:rsid w:val="00545238"/>
    <w:rsid w:val="0055118C"/>
    <w:rsid w:val="00556687"/>
    <w:rsid w:val="00566E6C"/>
    <w:rsid w:val="00570195"/>
    <w:rsid w:val="005728AC"/>
    <w:rsid w:val="00580496"/>
    <w:rsid w:val="005A2AE5"/>
    <w:rsid w:val="005C1F44"/>
    <w:rsid w:val="005C21DB"/>
    <w:rsid w:val="005D7B9B"/>
    <w:rsid w:val="005F2296"/>
    <w:rsid w:val="005F3096"/>
    <w:rsid w:val="00600451"/>
    <w:rsid w:val="006035A8"/>
    <w:rsid w:val="006200C3"/>
    <w:rsid w:val="00627463"/>
    <w:rsid w:val="00630077"/>
    <w:rsid w:val="00631384"/>
    <w:rsid w:val="006345EE"/>
    <w:rsid w:val="0063621B"/>
    <w:rsid w:val="00641A84"/>
    <w:rsid w:val="00641AAF"/>
    <w:rsid w:val="00642527"/>
    <w:rsid w:val="00642858"/>
    <w:rsid w:val="0065125D"/>
    <w:rsid w:val="00654B52"/>
    <w:rsid w:val="00656CD6"/>
    <w:rsid w:val="006619B2"/>
    <w:rsid w:val="00665227"/>
    <w:rsid w:val="006703B5"/>
    <w:rsid w:val="00674272"/>
    <w:rsid w:val="00690BA7"/>
    <w:rsid w:val="00694AD5"/>
    <w:rsid w:val="00696AA3"/>
    <w:rsid w:val="0069724B"/>
    <w:rsid w:val="006A0572"/>
    <w:rsid w:val="006B0365"/>
    <w:rsid w:val="006B170C"/>
    <w:rsid w:val="006B2AB7"/>
    <w:rsid w:val="006B31D4"/>
    <w:rsid w:val="006B6A3E"/>
    <w:rsid w:val="006B73E8"/>
    <w:rsid w:val="006B7C58"/>
    <w:rsid w:val="006C1C10"/>
    <w:rsid w:val="006D0820"/>
    <w:rsid w:val="006D61C6"/>
    <w:rsid w:val="006E411D"/>
    <w:rsid w:val="006E4482"/>
    <w:rsid w:val="006F3334"/>
    <w:rsid w:val="006F513D"/>
    <w:rsid w:val="00701885"/>
    <w:rsid w:val="00710B01"/>
    <w:rsid w:val="0071540B"/>
    <w:rsid w:val="00740961"/>
    <w:rsid w:val="007412FE"/>
    <w:rsid w:val="00770663"/>
    <w:rsid w:val="0077735B"/>
    <w:rsid w:val="007917CD"/>
    <w:rsid w:val="007946F9"/>
    <w:rsid w:val="00795C6C"/>
    <w:rsid w:val="00796A81"/>
    <w:rsid w:val="007A253B"/>
    <w:rsid w:val="007B09E2"/>
    <w:rsid w:val="007C715A"/>
    <w:rsid w:val="007D1C08"/>
    <w:rsid w:val="007D2BF5"/>
    <w:rsid w:val="007E3647"/>
    <w:rsid w:val="007F76B5"/>
    <w:rsid w:val="00800534"/>
    <w:rsid w:val="00805406"/>
    <w:rsid w:val="00812802"/>
    <w:rsid w:val="00835D58"/>
    <w:rsid w:val="0084659A"/>
    <w:rsid w:val="00865AB8"/>
    <w:rsid w:val="00873287"/>
    <w:rsid w:val="0087659D"/>
    <w:rsid w:val="00876EEA"/>
    <w:rsid w:val="00877DC1"/>
    <w:rsid w:val="00887182"/>
    <w:rsid w:val="008A2D3C"/>
    <w:rsid w:val="008B70C4"/>
    <w:rsid w:val="008B7DB1"/>
    <w:rsid w:val="008E307E"/>
    <w:rsid w:val="008E4A98"/>
    <w:rsid w:val="008F2BEF"/>
    <w:rsid w:val="008F7793"/>
    <w:rsid w:val="00900E4F"/>
    <w:rsid w:val="009050F7"/>
    <w:rsid w:val="00910DBB"/>
    <w:rsid w:val="00922789"/>
    <w:rsid w:val="00923FA5"/>
    <w:rsid w:val="00924175"/>
    <w:rsid w:val="009343AC"/>
    <w:rsid w:val="0093443C"/>
    <w:rsid w:val="00936E82"/>
    <w:rsid w:val="00937BA2"/>
    <w:rsid w:val="00955C71"/>
    <w:rsid w:val="00962DDD"/>
    <w:rsid w:val="009767CA"/>
    <w:rsid w:val="00980223"/>
    <w:rsid w:val="00990310"/>
    <w:rsid w:val="0099537F"/>
    <w:rsid w:val="009A3655"/>
    <w:rsid w:val="009A3CFF"/>
    <w:rsid w:val="009A629C"/>
    <w:rsid w:val="009B05EF"/>
    <w:rsid w:val="009B7EC5"/>
    <w:rsid w:val="009C791E"/>
    <w:rsid w:val="009D18C0"/>
    <w:rsid w:val="009E32CA"/>
    <w:rsid w:val="009E785A"/>
    <w:rsid w:val="009F029D"/>
    <w:rsid w:val="009F498E"/>
    <w:rsid w:val="00A056D6"/>
    <w:rsid w:val="00A06483"/>
    <w:rsid w:val="00A07140"/>
    <w:rsid w:val="00A21054"/>
    <w:rsid w:val="00A471C4"/>
    <w:rsid w:val="00A5550B"/>
    <w:rsid w:val="00A6416D"/>
    <w:rsid w:val="00A70117"/>
    <w:rsid w:val="00A91257"/>
    <w:rsid w:val="00AB4669"/>
    <w:rsid w:val="00AC4A1A"/>
    <w:rsid w:val="00AD6ED4"/>
    <w:rsid w:val="00AE0D4E"/>
    <w:rsid w:val="00AE37AB"/>
    <w:rsid w:val="00AF18C2"/>
    <w:rsid w:val="00AF3CE4"/>
    <w:rsid w:val="00B02F93"/>
    <w:rsid w:val="00B223EF"/>
    <w:rsid w:val="00B314C8"/>
    <w:rsid w:val="00B31D38"/>
    <w:rsid w:val="00B42869"/>
    <w:rsid w:val="00B50406"/>
    <w:rsid w:val="00B579AB"/>
    <w:rsid w:val="00B65F2F"/>
    <w:rsid w:val="00B850DB"/>
    <w:rsid w:val="00BA2E4A"/>
    <w:rsid w:val="00BA5A84"/>
    <w:rsid w:val="00BB17A4"/>
    <w:rsid w:val="00BB4C7F"/>
    <w:rsid w:val="00BD0F08"/>
    <w:rsid w:val="00BD2AFC"/>
    <w:rsid w:val="00BD3BBE"/>
    <w:rsid w:val="00BF4E20"/>
    <w:rsid w:val="00BF656F"/>
    <w:rsid w:val="00C008BC"/>
    <w:rsid w:val="00C026E6"/>
    <w:rsid w:val="00C2231D"/>
    <w:rsid w:val="00C2326D"/>
    <w:rsid w:val="00C33BA6"/>
    <w:rsid w:val="00C3471B"/>
    <w:rsid w:val="00C36A11"/>
    <w:rsid w:val="00C44BD9"/>
    <w:rsid w:val="00C52788"/>
    <w:rsid w:val="00C669DB"/>
    <w:rsid w:val="00C67B90"/>
    <w:rsid w:val="00C82AC5"/>
    <w:rsid w:val="00C8413D"/>
    <w:rsid w:val="00C911E8"/>
    <w:rsid w:val="00C97900"/>
    <w:rsid w:val="00CA4934"/>
    <w:rsid w:val="00CA632D"/>
    <w:rsid w:val="00CA7F12"/>
    <w:rsid w:val="00CB4DB8"/>
    <w:rsid w:val="00CB68F1"/>
    <w:rsid w:val="00CC1425"/>
    <w:rsid w:val="00CD68BA"/>
    <w:rsid w:val="00CE2140"/>
    <w:rsid w:val="00CF0F5B"/>
    <w:rsid w:val="00CF6EDB"/>
    <w:rsid w:val="00D000E2"/>
    <w:rsid w:val="00D062CE"/>
    <w:rsid w:val="00D16054"/>
    <w:rsid w:val="00D23F6C"/>
    <w:rsid w:val="00D43898"/>
    <w:rsid w:val="00D5593A"/>
    <w:rsid w:val="00D779DF"/>
    <w:rsid w:val="00DA02D4"/>
    <w:rsid w:val="00DA5D4A"/>
    <w:rsid w:val="00DA6D93"/>
    <w:rsid w:val="00DB44EC"/>
    <w:rsid w:val="00DC4361"/>
    <w:rsid w:val="00DD2610"/>
    <w:rsid w:val="00E022B2"/>
    <w:rsid w:val="00E03B1B"/>
    <w:rsid w:val="00E11F86"/>
    <w:rsid w:val="00E12827"/>
    <w:rsid w:val="00E140D5"/>
    <w:rsid w:val="00E15CD9"/>
    <w:rsid w:val="00E1756E"/>
    <w:rsid w:val="00E365CB"/>
    <w:rsid w:val="00E45DBA"/>
    <w:rsid w:val="00E45E1C"/>
    <w:rsid w:val="00E53978"/>
    <w:rsid w:val="00E637D5"/>
    <w:rsid w:val="00E732B9"/>
    <w:rsid w:val="00E7368E"/>
    <w:rsid w:val="00E76DCA"/>
    <w:rsid w:val="00E771F5"/>
    <w:rsid w:val="00E84ED0"/>
    <w:rsid w:val="00EA403B"/>
    <w:rsid w:val="00EB3058"/>
    <w:rsid w:val="00EB6FAB"/>
    <w:rsid w:val="00ED5480"/>
    <w:rsid w:val="00EE4BF5"/>
    <w:rsid w:val="00EE4C26"/>
    <w:rsid w:val="00EF1E99"/>
    <w:rsid w:val="00EF4547"/>
    <w:rsid w:val="00EF548C"/>
    <w:rsid w:val="00F074E6"/>
    <w:rsid w:val="00F1294A"/>
    <w:rsid w:val="00F15852"/>
    <w:rsid w:val="00F2026A"/>
    <w:rsid w:val="00F23692"/>
    <w:rsid w:val="00F32A00"/>
    <w:rsid w:val="00F34B3F"/>
    <w:rsid w:val="00F3749A"/>
    <w:rsid w:val="00F42EB4"/>
    <w:rsid w:val="00F60FDE"/>
    <w:rsid w:val="00F95C94"/>
    <w:rsid w:val="00F95FFD"/>
    <w:rsid w:val="00F97909"/>
    <w:rsid w:val="00FA24B0"/>
    <w:rsid w:val="00FC4B6C"/>
    <w:rsid w:val="00FD3D00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6F"/>
    <w:pPr>
      <w:widowControl w:val="0"/>
      <w:autoSpaceDE w:val="0"/>
      <w:autoSpaceDN w:val="0"/>
      <w:adjustRightInd w:val="0"/>
    </w:pPr>
    <w:rPr>
      <w:rFonts w:hAnsi="Consolas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735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7659D"/>
    <w:pPr>
      <w:keepNext/>
      <w:widowControl/>
      <w:suppressAutoHyphens/>
      <w:autoSpaceDE/>
      <w:autoSpaceDN/>
      <w:adjustRightInd/>
      <w:ind w:left="567"/>
      <w:jc w:val="both"/>
      <w:outlineLvl w:val="1"/>
    </w:pPr>
    <w:rPr>
      <w:rFonts w:ascii="Times New Roman" w:hAnsi="Times New Roman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76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659D"/>
    <w:pPr>
      <w:keepNext/>
      <w:widowControl/>
      <w:suppressAutoHyphens/>
      <w:autoSpaceDE/>
      <w:autoSpaceDN/>
      <w:adjustRightInd/>
      <w:jc w:val="center"/>
      <w:outlineLvl w:val="3"/>
    </w:pPr>
    <w:rPr>
      <w:rFonts w:ascii="Times New Roman" w:hAnsi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7659D"/>
    <w:pPr>
      <w:keepNext/>
      <w:widowControl/>
      <w:suppressAutoHyphens/>
      <w:autoSpaceDE/>
      <w:autoSpaceDN/>
      <w:adjustRightInd/>
      <w:outlineLvl w:val="4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7659D"/>
    <w:pPr>
      <w:keepNext/>
      <w:widowControl/>
      <w:suppressAutoHyphens/>
      <w:autoSpaceDE/>
      <w:autoSpaceDN/>
      <w:adjustRightInd/>
      <w:jc w:val="both"/>
      <w:outlineLvl w:val="5"/>
    </w:pPr>
    <w:rPr>
      <w:rFonts w:ascii="Times New Roman" w:hAnsi="Times New Roman"/>
      <w:sz w:val="28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87659D"/>
    <w:pPr>
      <w:keepNext/>
      <w:widowControl/>
      <w:suppressAutoHyphens/>
      <w:autoSpaceDE/>
      <w:autoSpaceDN/>
      <w:adjustRightInd/>
      <w:ind w:right="539"/>
      <w:jc w:val="both"/>
      <w:outlineLvl w:val="6"/>
    </w:pPr>
    <w:rPr>
      <w:rFonts w:ascii="Times New Roman" w:hAnsi="Times New Roman"/>
      <w:sz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7659D"/>
    <w:pPr>
      <w:keepNext/>
      <w:widowControl/>
      <w:suppressAutoHyphens/>
      <w:autoSpaceDE/>
      <w:autoSpaceDN/>
      <w:adjustRightInd/>
      <w:jc w:val="both"/>
      <w:outlineLvl w:val="7"/>
    </w:pPr>
    <w:rPr>
      <w:rFonts w:ascii="Times New Roman" w:hAnsi="Times New Roman"/>
      <w:b/>
      <w:bCs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35B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87659D"/>
    <w:rPr>
      <w:rFonts w:ascii="Times New Roman" w:hAnsi="Times New Roman"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7659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7659D"/>
    <w:rPr>
      <w:rFonts w:ascii="Times New Roman" w:hAnsi="Times New Roman"/>
      <w:b/>
      <w:sz w:val="32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7659D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87659D"/>
    <w:rPr>
      <w:rFonts w:ascii="Times New Roman" w:hAnsi="Times New Roman"/>
      <w:sz w:val="28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87659D"/>
    <w:rPr>
      <w:rFonts w:ascii="Times New Roman" w:hAnsi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87659D"/>
    <w:rPr>
      <w:rFonts w:ascii="Times New Roman" w:hAnsi="Times New Roman"/>
      <w:b/>
      <w:bCs/>
      <w:sz w:val="28"/>
      <w:szCs w:val="22"/>
      <w:lang w:eastAsia="ar-SA"/>
    </w:rPr>
  </w:style>
  <w:style w:type="paragraph" w:customStyle="1" w:styleId="Style1">
    <w:name w:val="Style1"/>
    <w:basedOn w:val="a"/>
    <w:uiPriority w:val="99"/>
    <w:rsid w:val="001E4B6F"/>
  </w:style>
  <w:style w:type="paragraph" w:customStyle="1" w:styleId="Style2">
    <w:name w:val="Style2"/>
    <w:basedOn w:val="a"/>
    <w:uiPriority w:val="99"/>
    <w:rsid w:val="001E4B6F"/>
  </w:style>
  <w:style w:type="paragraph" w:customStyle="1" w:styleId="Style3">
    <w:name w:val="Style3"/>
    <w:basedOn w:val="a"/>
    <w:uiPriority w:val="99"/>
    <w:rsid w:val="001E4B6F"/>
  </w:style>
  <w:style w:type="paragraph" w:customStyle="1" w:styleId="Style4">
    <w:name w:val="Style4"/>
    <w:basedOn w:val="a"/>
    <w:uiPriority w:val="99"/>
    <w:rsid w:val="001E4B6F"/>
  </w:style>
  <w:style w:type="paragraph" w:customStyle="1" w:styleId="Style5">
    <w:name w:val="Style5"/>
    <w:basedOn w:val="a"/>
    <w:uiPriority w:val="99"/>
    <w:rsid w:val="001E4B6F"/>
  </w:style>
  <w:style w:type="paragraph" w:customStyle="1" w:styleId="Style6">
    <w:name w:val="Style6"/>
    <w:basedOn w:val="a"/>
    <w:uiPriority w:val="99"/>
    <w:rsid w:val="001E4B6F"/>
    <w:pPr>
      <w:spacing w:line="254" w:lineRule="exact"/>
      <w:ind w:firstLine="394"/>
    </w:pPr>
  </w:style>
  <w:style w:type="paragraph" w:customStyle="1" w:styleId="Style7">
    <w:name w:val="Style7"/>
    <w:basedOn w:val="a"/>
    <w:uiPriority w:val="99"/>
    <w:rsid w:val="001E4B6F"/>
  </w:style>
  <w:style w:type="paragraph" w:customStyle="1" w:styleId="Style8">
    <w:name w:val="Style8"/>
    <w:basedOn w:val="a"/>
    <w:uiPriority w:val="99"/>
    <w:rsid w:val="001E4B6F"/>
    <w:pPr>
      <w:spacing w:line="252" w:lineRule="exact"/>
      <w:ind w:hanging="370"/>
    </w:pPr>
  </w:style>
  <w:style w:type="paragraph" w:customStyle="1" w:styleId="Style9">
    <w:name w:val="Style9"/>
    <w:basedOn w:val="a"/>
    <w:uiPriority w:val="99"/>
    <w:rsid w:val="001E4B6F"/>
    <w:pPr>
      <w:spacing w:line="264" w:lineRule="exact"/>
    </w:pPr>
  </w:style>
  <w:style w:type="paragraph" w:customStyle="1" w:styleId="Style10">
    <w:name w:val="Style10"/>
    <w:basedOn w:val="a"/>
    <w:uiPriority w:val="99"/>
    <w:rsid w:val="001E4B6F"/>
  </w:style>
  <w:style w:type="paragraph" w:customStyle="1" w:styleId="Style11">
    <w:name w:val="Style11"/>
    <w:basedOn w:val="a"/>
    <w:uiPriority w:val="99"/>
    <w:rsid w:val="001E4B6F"/>
  </w:style>
  <w:style w:type="paragraph" w:customStyle="1" w:styleId="Style12">
    <w:name w:val="Style12"/>
    <w:basedOn w:val="a"/>
    <w:uiPriority w:val="99"/>
    <w:rsid w:val="001E4B6F"/>
    <w:pPr>
      <w:spacing w:line="264" w:lineRule="exact"/>
      <w:ind w:hanging="348"/>
      <w:jc w:val="both"/>
    </w:pPr>
  </w:style>
  <w:style w:type="paragraph" w:customStyle="1" w:styleId="Style13">
    <w:name w:val="Style13"/>
    <w:basedOn w:val="a"/>
    <w:uiPriority w:val="99"/>
    <w:rsid w:val="001E4B6F"/>
  </w:style>
  <w:style w:type="paragraph" w:customStyle="1" w:styleId="Style14">
    <w:name w:val="Style14"/>
    <w:basedOn w:val="a"/>
    <w:uiPriority w:val="99"/>
    <w:rsid w:val="001E4B6F"/>
  </w:style>
  <w:style w:type="character" w:customStyle="1" w:styleId="FontStyle16">
    <w:name w:val="Font Style16"/>
    <w:basedOn w:val="a0"/>
    <w:uiPriority w:val="99"/>
    <w:rsid w:val="001E4B6F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1E4B6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1E4B6F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9">
    <w:name w:val="Font Style19"/>
    <w:basedOn w:val="a0"/>
    <w:uiPriority w:val="99"/>
    <w:rsid w:val="001E4B6F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20">
    <w:name w:val="Font Style20"/>
    <w:basedOn w:val="a0"/>
    <w:uiPriority w:val="99"/>
    <w:rsid w:val="001E4B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1E4B6F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22">
    <w:name w:val="Font Style22"/>
    <w:basedOn w:val="a0"/>
    <w:uiPriority w:val="99"/>
    <w:rsid w:val="001E4B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63138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31384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4">
    <w:name w:val="Font Style14"/>
    <w:basedOn w:val="a0"/>
    <w:uiPriority w:val="99"/>
    <w:rsid w:val="006313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31384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99"/>
    <w:rsid w:val="00630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3007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30077"/>
    <w:rPr>
      <w:rFonts w:ascii="Times New Roman" w:hAnsi="Times New Roman"/>
    </w:rPr>
  </w:style>
  <w:style w:type="character" w:styleId="a6">
    <w:name w:val="Hyperlink"/>
    <w:basedOn w:val="a0"/>
    <w:uiPriority w:val="99"/>
    <w:unhideWhenUsed/>
    <w:rsid w:val="00630077"/>
    <w:rPr>
      <w:color w:val="0000FF"/>
      <w:u w:val="single"/>
    </w:rPr>
  </w:style>
  <w:style w:type="character" w:customStyle="1" w:styleId="wmi-callto">
    <w:name w:val="wmi-callto"/>
    <w:uiPriority w:val="99"/>
    <w:rsid w:val="00E637D5"/>
  </w:style>
  <w:style w:type="paragraph" w:styleId="a7">
    <w:name w:val="Normal (Web)"/>
    <w:basedOn w:val="a"/>
    <w:uiPriority w:val="99"/>
    <w:rsid w:val="005C21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3B227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8">
    <w:name w:val="Знак Знак Знак Знак Знак Знак"/>
    <w:basedOn w:val="a"/>
    <w:uiPriority w:val="99"/>
    <w:rsid w:val="0077066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63621B"/>
    <w:pPr>
      <w:autoSpaceDE/>
      <w:autoSpaceDN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621B"/>
    <w:rPr>
      <w:rFonts w:ascii="Times New Roman" w:hAnsi="Times New Roman"/>
    </w:rPr>
  </w:style>
  <w:style w:type="paragraph" w:customStyle="1" w:styleId="i0">
    <w:name w:val="i0"/>
    <w:basedOn w:val="a"/>
    <w:uiPriority w:val="99"/>
    <w:rsid w:val="00E84ED0"/>
    <w:pPr>
      <w:widowControl/>
      <w:autoSpaceDE/>
      <w:autoSpaceDN/>
      <w:adjustRightInd/>
    </w:pPr>
    <w:rPr>
      <w:rFonts w:ascii="Times New Roman" w:hAnsi="Times New Roman"/>
    </w:rPr>
  </w:style>
  <w:style w:type="paragraph" w:styleId="ab">
    <w:name w:val="Body Text"/>
    <w:basedOn w:val="a"/>
    <w:link w:val="ac"/>
    <w:uiPriority w:val="99"/>
    <w:rsid w:val="006703B5"/>
    <w:pPr>
      <w:widowControl/>
      <w:suppressAutoHyphens/>
      <w:autoSpaceDE/>
      <w:autoSpaceDN/>
      <w:adjustRightInd/>
      <w:jc w:val="both"/>
    </w:pPr>
    <w:rPr>
      <w:rFonts w:ascii="Times New Roman" w:hAnsi="Times New Roman"/>
      <w:sz w:val="22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6703B5"/>
    <w:rPr>
      <w:rFonts w:ascii="Times New Roman" w:hAnsi="Times New Roman"/>
      <w:sz w:val="22"/>
      <w:szCs w:val="24"/>
      <w:lang w:eastAsia="ar-SA"/>
    </w:rPr>
  </w:style>
  <w:style w:type="paragraph" w:customStyle="1" w:styleId="11">
    <w:name w:val="Текст1"/>
    <w:basedOn w:val="a"/>
    <w:uiPriority w:val="99"/>
    <w:rsid w:val="006703B5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6703B5"/>
    <w:pPr>
      <w:widowControl/>
      <w:suppressAutoHyphens/>
      <w:autoSpaceDE/>
      <w:autoSpaceDN/>
      <w:adjustRightInd/>
      <w:ind w:left="708"/>
    </w:pPr>
    <w:rPr>
      <w:rFonts w:ascii="Times New Roman" w:hAnsi="Times New Roman"/>
      <w:lang w:eastAsia="ar-SA"/>
    </w:rPr>
  </w:style>
  <w:style w:type="paragraph" w:customStyle="1" w:styleId="21">
    <w:name w:val="Основной текст 21"/>
    <w:basedOn w:val="a"/>
    <w:uiPriority w:val="99"/>
    <w:rsid w:val="006703B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artlink1">
    <w:name w:val="artlink1"/>
    <w:basedOn w:val="a0"/>
    <w:uiPriority w:val="99"/>
    <w:rsid w:val="006703B5"/>
    <w:rPr>
      <w:b w:val="0"/>
      <w:bCs w:val="0"/>
      <w:color w:val="299EBF"/>
      <w:sz w:val="34"/>
      <w:szCs w:val="34"/>
    </w:rPr>
  </w:style>
  <w:style w:type="character" w:customStyle="1" w:styleId="postal-code">
    <w:name w:val="postal-code"/>
    <w:basedOn w:val="a0"/>
    <w:rsid w:val="00812802"/>
  </w:style>
  <w:style w:type="character" w:customStyle="1" w:styleId="apple-converted-space">
    <w:name w:val="apple-converted-space"/>
    <w:basedOn w:val="a0"/>
    <w:uiPriority w:val="99"/>
    <w:rsid w:val="00812802"/>
  </w:style>
  <w:style w:type="character" w:customStyle="1" w:styleId="locality">
    <w:name w:val="locality"/>
    <w:basedOn w:val="a0"/>
    <w:rsid w:val="00812802"/>
  </w:style>
  <w:style w:type="character" w:customStyle="1" w:styleId="street-address">
    <w:name w:val="street-address"/>
    <w:basedOn w:val="a0"/>
    <w:rsid w:val="00812802"/>
  </w:style>
  <w:style w:type="character" w:customStyle="1" w:styleId="ng-binding">
    <w:name w:val="ng-binding"/>
    <w:basedOn w:val="a0"/>
    <w:rsid w:val="003F3986"/>
  </w:style>
  <w:style w:type="character" w:styleId="ae">
    <w:name w:val="Strong"/>
    <w:basedOn w:val="a0"/>
    <w:uiPriority w:val="99"/>
    <w:qFormat/>
    <w:rsid w:val="009A3CFF"/>
    <w:rPr>
      <w:b/>
      <w:bCs/>
    </w:rPr>
  </w:style>
  <w:style w:type="paragraph" w:customStyle="1" w:styleId="af">
    <w:name w:val="Знак Знак Знак Знак Знак Знак"/>
    <w:basedOn w:val="a"/>
    <w:rsid w:val="00F2026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10z0">
    <w:name w:val="WW8Num10z0"/>
    <w:uiPriority w:val="99"/>
    <w:rsid w:val="0087659D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87659D"/>
  </w:style>
  <w:style w:type="paragraph" w:customStyle="1" w:styleId="13">
    <w:name w:val="Знак Знак Знак Знак Знак Знак1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t">
    <w:name w:val="st"/>
    <w:uiPriority w:val="99"/>
    <w:rsid w:val="0087659D"/>
    <w:rPr>
      <w:rFonts w:cs="Times New Roman"/>
    </w:rPr>
  </w:style>
  <w:style w:type="character" w:customStyle="1" w:styleId="WW8Num5z0">
    <w:name w:val="WW8Num5z0"/>
    <w:uiPriority w:val="99"/>
    <w:rsid w:val="0087659D"/>
    <w:rPr>
      <w:b/>
    </w:rPr>
  </w:style>
  <w:style w:type="character" w:customStyle="1" w:styleId="WW8Num5z1">
    <w:name w:val="WW8Num5z1"/>
    <w:uiPriority w:val="99"/>
    <w:rsid w:val="0087659D"/>
  </w:style>
  <w:style w:type="character" w:customStyle="1" w:styleId="Absatz-Standardschriftart">
    <w:name w:val="Absatz-Standardschriftart"/>
    <w:uiPriority w:val="99"/>
    <w:rsid w:val="0087659D"/>
  </w:style>
  <w:style w:type="character" w:customStyle="1" w:styleId="WW-Absatz-Standardschriftart">
    <w:name w:val="WW-Absatz-Standardschriftart"/>
    <w:uiPriority w:val="99"/>
    <w:rsid w:val="0087659D"/>
  </w:style>
  <w:style w:type="character" w:customStyle="1" w:styleId="WW-Absatz-Standardschriftart1">
    <w:name w:val="WW-Absatz-Standardschriftart1"/>
    <w:uiPriority w:val="99"/>
    <w:rsid w:val="0087659D"/>
  </w:style>
  <w:style w:type="character" w:customStyle="1" w:styleId="WW-Absatz-Standardschriftart11">
    <w:name w:val="WW-Absatz-Standardschriftart11"/>
    <w:uiPriority w:val="99"/>
    <w:rsid w:val="0087659D"/>
  </w:style>
  <w:style w:type="character" w:customStyle="1" w:styleId="WW-Absatz-Standardschriftart111">
    <w:name w:val="WW-Absatz-Standardschriftart111"/>
    <w:uiPriority w:val="99"/>
    <w:rsid w:val="0087659D"/>
  </w:style>
  <w:style w:type="character" w:customStyle="1" w:styleId="WW-Absatz-Standardschriftart1111">
    <w:name w:val="WW-Absatz-Standardschriftart1111"/>
    <w:uiPriority w:val="99"/>
    <w:rsid w:val="0087659D"/>
  </w:style>
  <w:style w:type="character" w:customStyle="1" w:styleId="WW-Absatz-Standardschriftart11111">
    <w:name w:val="WW-Absatz-Standardschriftart11111"/>
    <w:uiPriority w:val="99"/>
    <w:rsid w:val="0087659D"/>
  </w:style>
  <w:style w:type="character" w:customStyle="1" w:styleId="WW-Absatz-Standardschriftart111111">
    <w:name w:val="WW-Absatz-Standardschriftart111111"/>
    <w:uiPriority w:val="99"/>
    <w:rsid w:val="0087659D"/>
  </w:style>
  <w:style w:type="character" w:customStyle="1" w:styleId="WW8Num6z0">
    <w:name w:val="WW8Num6z0"/>
    <w:uiPriority w:val="99"/>
    <w:rsid w:val="0087659D"/>
    <w:rPr>
      <w:b/>
    </w:rPr>
  </w:style>
  <w:style w:type="character" w:customStyle="1" w:styleId="WW8Num6z1">
    <w:name w:val="WW8Num6z1"/>
    <w:uiPriority w:val="99"/>
    <w:rsid w:val="0087659D"/>
  </w:style>
  <w:style w:type="character" w:customStyle="1" w:styleId="WW-Absatz-Standardschriftart1111111">
    <w:name w:val="WW-Absatz-Standardschriftart1111111"/>
    <w:uiPriority w:val="99"/>
    <w:rsid w:val="0087659D"/>
  </w:style>
  <w:style w:type="character" w:customStyle="1" w:styleId="WW8Num7z0">
    <w:name w:val="WW8Num7z0"/>
    <w:uiPriority w:val="99"/>
    <w:rsid w:val="0087659D"/>
    <w:rPr>
      <w:b/>
    </w:rPr>
  </w:style>
  <w:style w:type="character" w:customStyle="1" w:styleId="WW8Num7z1">
    <w:name w:val="WW8Num7z1"/>
    <w:uiPriority w:val="99"/>
    <w:rsid w:val="0087659D"/>
  </w:style>
  <w:style w:type="character" w:customStyle="1" w:styleId="WW-Absatz-Standardschriftart11111111">
    <w:name w:val="WW-Absatz-Standardschriftart11111111"/>
    <w:uiPriority w:val="99"/>
    <w:rsid w:val="0087659D"/>
  </w:style>
  <w:style w:type="character" w:customStyle="1" w:styleId="WW-Absatz-Standardschriftart111111111">
    <w:name w:val="WW-Absatz-Standardschriftart111111111"/>
    <w:uiPriority w:val="99"/>
    <w:rsid w:val="0087659D"/>
  </w:style>
  <w:style w:type="character" w:customStyle="1" w:styleId="WW-Absatz-Standardschriftart1111111111">
    <w:name w:val="WW-Absatz-Standardschriftart1111111111"/>
    <w:uiPriority w:val="99"/>
    <w:rsid w:val="0087659D"/>
  </w:style>
  <w:style w:type="character" w:customStyle="1" w:styleId="WW-Absatz-Standardschriftart11111111111">
    <w:name w:val="WW-Absatz-Standardschriftart11111111111"/>
    <w:uiPriority w:val="99"/>
    <w:rsid w:val="0087659D"/>
  </w:style>
  <w:style w:type="character" w:customStyle="1" w:styleId="WW-Absatz-Standardschriftart111111111111">
    <w:name w:val="WW-Absatz-Standardschriftart111111111111"/>
    <w:uiPriority w:val="99"/>
    <w:rsid w:val="0087659D"/>
  </w:style>
  <w:style w:type="character" w:customStyle="1" w:styleId="WW-Absatz-Standardschriftart1111111111111">
    <w:name w:val="WW-Absatz-Standardschriftart1111111111111"/>
    <w:uiPriority w:val="99"/>
    <w:rsid w:val="0087659D"/>
  </w:style>
  <w:style w:type="character" w:customStyle="1" w:styleId="WW-Absatz-Standardschriftart11111111111111">
    <w:name w:val="WW-Absatz-Standardschriftart11111111111111"/>
    <w:uiPriority w:val="99"/>
    <w:rsid w:val="0087659D"/>
  </w:style>
  <w:style w:type="character" w:customStyle="1" w:styleId="WW8Num1z0">
    <w:name w:val="WW8Num1z0"/>
    <w:uiPriority w:val="99"/>
    <w:rsid w:val="0087659D"/>
    <w:rPr>
      <w:u w:val="none"/>
    </w:rPr>
  </w:style>
  <w:style w:type="character" w:customStyle="1" w:styleId="WW8Num2z0">
    <w:name w:val="WW8Num2z0"/>
    <w:uiPriority w:val="99"/>
    <w:rsid w:val="0087659D"/>
    <w:rPr>
      <w:rFonts w:ascii="Times New Roman" w:hAnsi="Times New Roman"/>
      <w:sz w:val="24"/>
      <w:u w:val="none"/>
    </w:rPr>
  </w:style>
  <w:style w:type="character" w:customStyle="1" w:styleId="WW8Num3z1">
    <w:name w:val="WW8Num3z1"/>
    <w:uiPriority w:val="99"/>
    <w:rsid w:val="0087659D"/>
    <w:rPr>
      <w:b/>
    </w:rPr>
  </w:style>
  <w:style w:type="character" w:customStyle="1" w:styleId="WW8Num11z0">
    <w:name w:val="WW8Num11z0"/>
    <w:uiPriority w:val="99"/>
    <w:rsid w:val="0087659D"/>
    <w:rPr>
      <w:b/>
    </w:rPr>
  </w:style>
  <w:style w:type="character" w:customStyle="1" w:styleId="WW8Num11z1">
    <w:name w:val="WW8Num11z1"/>
    <w:uiPriority w:val="99"/>
    <w:rsid w:val="0087659D"/>
  </w:style>
  <w:style w:type="character" w:styleId="af0">
    <w:name w:val="FollowedHyperlink"/>
    <w:uiPriority w:val="99"/>
    <w:rsid w:val="0087659D"/>
    <w:rPr>
      <w:rFonts w:cs="Times New Roman"/>
      <w:color w:val="800080"/>
      <w:u w:val="single"/>
    </w:rPr>
  </w:style>
  <w:style w:type="character" w:customStyle="1" w:styleId="af1">
    <w:name w:val="Символ сноски"/>
    <w:uiPriority w:val="99"/>
    <w:rsid w:val="0087659D"/>
    <w:rPr>
      <w:vertAlign w:val="superscript"/>
    </w:rPr>
  </w:style>
  <w:style w:type="character" w:styleId="af2">
    <w:name w:val="page number"/>
    <w:uiPriority w:val="99"/>
    <w:rsid w:val="0087659D"/>
    <w:rPr>
      <w:rFonts w:cs="Times New Roman"/>
    </w:rPr>
  </w:style>
  <w:style w:type="character" w:customStyle="1" w:styleId="af3">
    <w:name w:val="Символ нумерации"/>
    <w:uiPriority w:val="99"/>
    <w:rsid w:val="0087659D"/>
  </w:style>
  <w:style w:type="character" w:styleId="af4">
    <w:name w:val="Emphasis"/>
    <w:uiPriority w:val="99"/>
    <w:qFormat/>
    <w:rsid w:val="0087659D"/>
    <w:rPr>
      <w:rFonts w:cs="Times New Roman"/>
      <w:i/>
    </w:rPr>
  </w:style>
  <w:style w:type="paragraph" w:customStyle="1" w:styleId="af5">
    <w:name w:val="Заголовок"/>
    <w:basedOn w:val="a"/>
    <w:next w:val="ab"/>
    <w:uiPriority w:val="99"/>
    <w:rsid w:val="0087659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List"/>
    <w:basedOn w:val="ab"/>
    <w:uiPriority w:val="99"/>
    <w:rsid w:val="0087659D"/>
    <w:rPr>
      <w:rFonts w:cs="Tahoma"/>
    </w:rPr>
  </w:style>
  <w:style w:type="paragraph" w:customStyle="1" w:styleId="14">
    <w:name w:val="Название1"/>
    <w:basedOn w:val="a"/>
    <w:uiPriority w:val="99"/>
    <w:rsid w:val="0087659D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15">
    <w:name w:val="Указатель1"/>
    <w:basedOn w:val="a"/>
    <w:uiPriority w:val="99"/>
    <w:rsid w:val="0087659D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lang w:eastAsia="ar-SA"/>
    </w:rPr>
  </w:style>
  <w:style w:type="paragraph" w:styleId="af7">
    <w:name w:val="Body Text Indent"/>
    <w:basedOn w:val="a"/>
    <w:link w:val="af8"/>
    <w:uiPriority w:val="99"/>
    <w:rsid w:val="0087659D"/>
    <w:pPr>
      <w:widowControl/>
      <w:suppressAutoHyphens/>
      <w:autoSpaceDE/>
      <w:autoSpaceDN/>
      <w:adjustRightInd/>
      <w:ind w:firstLine="567"/>
      <w:jc w:val="both"/>
    </w:pPr>
    <w:rPr>
      <w:rFonts w:ascii="Times New Roman" w:hAnsi="Times New Roman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59D"/>
    <w:rPr>
      <w:rFonts w:ascii="Times New Roman" w:hAnsi="Times New Roman"/>
      <w:sz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7659D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7659D"/>
    <w:pPr>
      <w:widowControl/>
      <w:suppressAutoHyphens/>
      <w:autoSpaceDE/>
      <w:autoSpaceDN/>
      <w:adjustRightInd/>
      <w:ind w:left="567" w:hanging="27"/>
      <w:jc w:val="both"/>
    </w:pPr>
    <w:rPr>
      <w:rFonts w:ascii="Times New Roman" w:hAnsi="Times New Roman"/>
      <w:sz w:val="22"/>
      <w:lang w:eastAsia="ar-SA"/>
    </w:rPr>
  </w:style>
  <w:style w:type="paragraph" w:customStyle="1" w:styleId="310">
    <w:name w:val="Основной текст 31"/>
    <w:basedOn w:val="a"/>
    <w:uiPriority w:val="99"/>
    <w:rsid w:val="0087659D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styleId="af9">
    <w:name w:val="footnote text"/>
    <w:basedOn w:val="a"/>
    <w:link w:val="afa"/>
    <w:uiPriority w:val="99"/>
    <w:rsid w:val="0087659D"/>
    <w:pPr>
      <w:widowControl/>
      <w:suppressAutoHyphens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87659D"/>
    <w:rPr>
      <w:rFonts w:ascii="Times New Roman" w:hAnsi="Times New Roman"/>
      <w:lang w:eastAsia="ar-SA"/>
    </w:rPr>
  </w:style>
  <w:style w:type="paragraph" w:styleId="afb">
    <w:name w:val="Balloon Text"/>
    <w:basedOn w:val="a"/>
    <w:link w:val="afc"/>
    <w:uiPriority w:val="99"/>
    <w:rsid w:val="0087659D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rsid w:val="0087659D"/>
    <w:rPr>
      <w:rFonts w:ascii="Tahoma" w:hAnsi="Tahoma" w:cs="Tahoma"/>
      <w:sz w:val="16"/>
      <w:szCs w:val="16"/>
      <w:lang w:eastAsia="ar-SA"/>
    </w:rPr>
  </w:style>
  <w:style w:type="paragraph" w:styleId="z-">
    <w:name w:val="HTML Top of Form"/>
    <w:basedOn w:val="a"/>
    <w:next w:val="a"/>
    <w:link w:val="z-0"/>
    <w:uiPriority w:val="99"/>
    <w:rsid w:val="0087659D"/>
    <w:pPr>
      <w:widowControl/>
      <w:pBdr>
        <w:bottom w:val="single" w:sz="4" w:space="1" w:color="000000"/>
      </w:pBdr>
      <w:suppressAutoHyphens/>
      <w:autoSpaceDE/>
      <w:autoSpaceDN/>
      <w:adjustRightInd/>
      <w:jc w:val="center"/>
    </w:pPr>
    <w:rPr>
      <w:rFonts w:ascii="Arial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uiPriority w:val="99"/>
    <w:rsid w:val="0087659D"/>
    <w:rPr>
      <w:rFonts w:ascii="Arial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uiPriority w:val="99"/>
    <w:rsid w:val="0087659D"/>
    <w:pPr>
      <w:widowControl/>
      <w:pBdr>
        <w:top w:val="single" w:sz="4" w:space="1" w:color="000000"/>
      </w:pBdr>
      <w:suppressAutoHyphens/>
      <w:autoSpaceDE/>
      <w:autoSpaceDN/>
      <w:adjustRightInd/>
      <w:jc w:val="center"/>
    </w:pPr>
    <w:rPr>
      <w:rFonts w:ascii="Arial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uiPriority w:val="99"/>
    <w:rsid w:val="0087659D"/>
    <w:rPr>
      <w:rFonts w:ascii="Arial" w:hAnsi="Arial" w:cs="Arial"/>
      <w:vanish/>
      <w:color w:val="000000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87659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87659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6">
    <w:name w:val="Схема документа1"/>
    <w:basedOn w:val="a"/>
    <w:uiPriority w:val="99"/>
    <w:rsid w:val="0087659D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sz w:val="20"/>
      <w:szCs w:val="20"/>
      <w:lang w:eastAsia="ar-SA"/>
    </w:rPr>
  </w:style>
  <w:style w:type="paragraph" w:styleId="afd">
    <w:name w:val="header"/>
    <w:basedOn w:val="a"/>
    <w:link w:val="afe"/>
    <w:uiPriority w:val="99"/>
    <w:rsid w:val="0087659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87659D"/>
    <w:rPr>
      <w:rFonts w:ascii="Times New Roman" w:hAnsi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uiPriority w:val="99"/>
    <w:rsid w:val="0087659D"/>
    <w:pPr>
      <w:widowControl/>
      <w:suppressLineNumbers/>
      <w:suppressAutoHyphens/>
      <w:autoSpaceDE/>
      <w:autoSpaceDN/>
      <w:adjustRightInd/>
    </w:pPr>
    <w:rPr>
      <w:rFonts w:ascii="Times New Roman" w:hAnsi="Times New Roman"/>
      <w:lang w:eastAsia="ar-SA"/>
    </w:rPr>
  </w:style>
  <w:style w:type="paragraph" w:customStyle="1" w:styleId="aff0">
    <w:name w:val="Заголовок таблицы"/>
    <w:basedOn w:val="aff"/>
    <w:uiPriority w:val="99"/>
    <w:rsid w:val="0087659D"/>
    <w:pPr>
      <w:jc w:val="center"/>
    </w:pPr>
    <w:rPr>
      <w:b/>
      <w:bCs/>
    </w:rPr>
  </w:style>
  <w:style w:type="paragraph" w:customStyle="1" w:styleId="aff1">
    <w:name w:val="Содержимое врезки"/>
    <w:basedOn w:val="ab"/>
    <w:uiPriority w:val="99"/>
    <w:rsid w:val="0087659D"/>
  </w:style>
  <w:style w:type="paragraph" w:customStyle="1" w:styleId="BodyText21">
    <w:name w:val="Body Text 21"/>
    <w:basedOn w:val="a"/>
    <w:uiPriority w:val="99"/>
    <w:rsid w:val="0087659D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lang w:eastAsia="ar-SA"/>
    </w:rPr>
  </w:style>
  <w:style w:type="paragraph" w:customStyle="1" w:styleId="aff2">
    <w:name w:val="Текст в заданном формате"/>
    <w:basedOn w:val="a"/>
    <w:uiPriority w:val="99"/>
    <w:rsid w:val="0087659D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Цитата1"/>
    <w:basedOn w:val="a"/>
    <w:uiPriority w:val="99"/>
    <w:rsid w:val="0087659D"/>
    <w:pPr>
      <w:widowControl/>
      <w:suppressAutoHyphens/>
      <w:autoSpaceDE/>
      <w:autoSpaceDN/>
      <w:adjustRightInd/>
      <w:spacing w:after="283"/>
      <w:ind w:left="567" w:right="567"/>
    </w:pPr>
    <w:rPr>
      <w:rFonts w:ascii="Times New Roman" w:hAnsi="Times New Roman"/>
      <w:lang w:eastAsia="ar-SA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uiPriority w:val="99"/>
    <w:rsid w:val="0087659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87659D"/>
    <w:pPr>
      <w:autoSpaceDE/>
      <w:autoSpaceDN/>
      <w:adjustRightInd/>
      <w:ind w:left="720"/>
    </w:pPr>
    <w:rPr>
      <w:rFonts w:ascii="CG Times (W1)" w:hAnsi="CG Times (W1)"/>
      <w:sz w:val="20"/>
      <w:szCs w:val="20"/>
      <w:lang w:val="en-GB"/>
    </w:rPr>
  </w:style>
  <w:style w:type="paragraph" w:styleId="aff4">
    <w:name w:val="Title"/>
    <w:basedOn w:val="a"/>
    <w:next w:val="a"/>
    <w:link w:val="aff5"/>
    <w:uiPriority w:val="99"/>
    <w:qFormat/>
    <w:rsid w:val="0087659D"/>
    <w:pPr>
      <w:keepNext/>
      <w:suppressAutoHyphens/>
      <w:autoSpaceDE/>
      <w:autoSpaceDN/>
      <w:adjustRightInd/>
      <w:spacing w:before="240" w:after="120"/>
    </w:pPr>
    <w:rPr>
      <w:rFonts w:ascii="Times New Roman" w:hAnsi="Times New Roman"/>
      <w:sz w:val="22"/>
      <w:lang w:eastAsia="ar-SA"/>
    </w:rPr>
  </w:style>
  <w:style w:type="character" w:customStyle="1" w:styleId="aff5">
    <w:name w:val="Название Знак"/>
    <w:basedOn w:val="a0"/>
    <w:link w:val="aff4"/>
    <w:uiPriority w:val="99"/>
    <w:rsid w:val="0087659D"/>
    <w:rPr>
      <w:rFonts w:ascii="Times New Roman" w:hAnsi="Times New Roman"/>
      <w:sz w:val="22"/>
      <w:szCs w:val="24"/>
      <w:lang w:eastAsia="ar-SA"/>
    </w:rPr>
  </w:style>
  <w:style w:type="character" w:customStyle="1" w:styleId="TitleChar">
    <w:name w:val="Title Char"/>
    <w:uiPriority w:val="10"/>
    <w:rsid w:val="008765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Основной текст (4)_"/>
    <w:link w:val="410"/>
    <w:uiPriority w:val="99"/>
    <w:locked/>
    <w:rsid w:val="0087659D"/>
    <w:rPr>
      <w:sz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7659D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hAnsi="Calibri"/>
      <w:sz w:val="19"/>
      <w:szCs w:val="20"/>
    </w:rPr>
  </w:style>
  <w:style w:type="character" w:styleId="HTML">
    <w:name w:val="HTML Cite"/>
    <w:uiPriority w:val="99"/>
    <w:rsid w:val="0087659D"/>
    <w:rPr>
      <w:rFonts w:cs="Times New Roman"/>
      <w:color w:val="0E774A"/>
    </w:rPr>
  </w:style>
  <w:style w:type="paragraph" w:styleId="22">
    <w:name w:val="Body Text 2"/>
    <w:basedOn w:val="a"/>
    <w:link w:val="23"/>
    <w:uiPriority w:val="99"/>
    <w:rsid w:val="0087659D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87659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765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Знак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А_обычный"/>
    <w:basedOn w:val="a"/>
    <w:uiPriority w:val="99"/>
    <w:rsid w:val="0087659D"/>
    <w:pPr>
      <w:widowControl/>
      <w:autoSpaceDE/>
      <w:autoSpaceDN/>
      <w:adjustRightInd/>
      <w:ind w:firstLine="709"/>
      <w:jc w:val="both"/>
    </w:pPr>
    <w:rPr>
      <w:rFonts w:ascii="Times New Roman" w:hAnsi="Times New Roman"/>
    </w:rPr>
  </w:style>
  <w:style w:type="paragraph" w:customStyle="1" w:styleId="pbulletcmt">
    <w:name w:val="pbulletcmt"/>
    <w:basedOn w:val="a"/>
    <w:uiPriority w:val="99"/>
    <w:rsid w:val="008765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f8">
    <w:name w:val="Block Text"/>
    <w:basedOn w:val="a"/>
    <w:uiPriority w:val="99"/>
    <w:rsid w:val="0087659D"/>
    <w:pPr>
      <w:widowControl/>
      <w:autoSpaceDE/>
      <w:autoSpaceDN/>
      <w:adjustRightInd/>
      <w:ind w:left="2835" w:right="1134"/>
      <w:jc w:val="both"/>
    </w:pPr>
    <w:rPr>
      <w:rFonts w:ascii="Times New Roman" w:hAnsi="Times New Roman"/>
      <w:noProof/>
    </w:rPr>
  </w:style>
  <w:style w:type="paragraph" w:styleId="32">
    <w:name w:val="Body Text 3"/>
    <w:basedOn w:val="a"/>
    <w:link w:val="33"/>
    <w:uiPriority w:val="99"/>
    <w:rsid w:val="0087659D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/>
      <w:kern w:val="1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87659D"/>
    <w:rPr>
      <w:rFonts w:ascii="Calibri"/>
      <w:kern w:val="1"/>
      <w:sz w:val="16"/>
      <w:szCs w:val="16"/>
      <w:lang w:eastAsia="ar-SA"/>
    </w:rPr>
  </w:style>
  <w:style w:type="character" w:customStyle="1" w:styleId="skypec2ctextspan">
    <w:name w:val="skype_c2c_text_span"/>
    <w:uiPriority w:val="99"/>
    <w:rsid w:val="0087659D"/>
    <w:rPr>
      <w:rFonts w:cs="Times New Roman"/>
    </w:rPr>
  </w:style>
  <w:style w:type="paragraph" w:customStyle="1" w:styleId="18">
    <w:name w:val="Знак1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Марк. список осн. хар-к"/>
    <w:basedOn w:val="a"/>
    <w:uiPriority w:val="99"/>
    <w:rsid w:val="0087659D"/>
    <w:pPr>
      <w:widowControl/>
      <w:numPr>
        <w:numId w:val="22"/>
      </w:numPr>
      <w:autoSpaceDE/>
      <w:autoSpaceDN/>
      <w:adjustRightInd/>
    </w:pPr>
    <w:rPr>
      <w:rFonts w:ascii="Arial" w:hAnsi="Arial" w:cs="Arial"/>
      <w:sz w:val="16"/>
      <w:szCs w:val="20"/>
      <w:lang w:eastAsia="en-US"/>
    </w:rPr>
  </w:style>
  <w:style w:type="character" w:customStyle="1" w:styleId="js-extracted-addressdaria-actionmail-message-map-link">
    <w:name w:val="js-extracted-address daria-action mail-message-map-link"/>
    <w:uiPriority w:val="99"/>
    <w:rsid w:val="0087659D"/>
    <w:rPr>
      <w:rFonts w:cs="Times New Roman"/>
    </w:rPr>
  </w:style>
  <w:style w:type="character" w:customStyle="1" w:styleId="mail-message-map-nobreak">
    <w:name w:val="mail-message-map-nobreak"/>
    <w:uiPriority w:val="99"/>
    <w:rsid w:val="0087659D"/>
    <w:rPr>
      <w:rFonts w:cs="Times New Roman"/>
    </w:rPr>
  </w:style>
  <w:style w:type="character" w:customStyle="1" w:styleId="aff9">
    <w:name w:val="Тема примечания Знак"/>
    <w:basedOn w:val="aa"/>
    <w:link w:val="affa"/>
    <w:uiPriority w:val="99"/>
    <w:semiHidden/>
    <w:rsid w:val="0087659D"/>
    <w:rPr>
      <w:rFonts w:ascii="Times New Roman" w:hAnsi="Consolas"/>
      <w:b/>
      <w:bCs/>
    </w:rPr>
  </w:style>
  <w:style w:type="paragraph" w:styleId="affa">
    <w:name w:val="annotation subject"/>
    <w:basedOn w:val="a9"/>
    <w:next w:val="a9"/>
    <w:link w:val="aff9"/>
    <w:uiPriority w:val="99"/>
    <w:semiHidden/>
    <w:rsid w:val="0087659D"/>
    <w:pPr>
      <w:autoSpaceDE w:val="0"/>
      <w:autoSpaceDN w:val="0"/>
      <w:jc w:val="left"/>
    </w:pPr>
    <w:rPr>
      <w:rFonts w:hAnsi="Consolas"/>
      <w:b/>
      <w:bCs/>
    </w:rPr>
  </w:style>
  <w:style w:type="paragraph" w:customStyle="1" w:styleId="19">
    <w:name w:val="Абзац списка1"/>
    <w:basedOn w:val="a"/>
    <w:uiPriority w:val="99"/>
    <w:rsid w:val="0087659D"/>
    <w:pPr>
      <w:widowControl/>
      <w:suppressAutoHyphens/>
      <w:autoSpaceDE/>
      <w:autoSpaceDN/>
      <w:adjustRightInd/>
      <w:ind w:left="708"/>
    </w:pPr>
    <w:rPr>
      <w:rFonts w:ascii="Times New Roman" w:hAnsi="Times New Roman"/>
      <w:lang w:eastAsia="ar-SA"/>
    </w:rPr>
  </w:style>
  <w:style w:type="character" w:customStyle="1" w:styleId="24">
    <w:name w:val="Знак Знак2"/>
    <w:uiPriority w:val="99"/>
    <w:rsid w:val="0087659D"/>
    <w:rPr>
      <w:rFonts w:cs="Times New Roman"/>
      <w:sz w:val="24"/>
      <w:szCs w:val="24"/>
      <w:lang w:val="ru-RU" w:eastAsia="ar-SA" w:bidi="ar-SA"/>
    </w:rPr>
  </w:style>
  <w:style w:type="paragraph" w:customStyle="1" w:styleId="25">
    <w:name w:val="Знак2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Знак Знак3"/>
    <w:uiPriority w:val="99"/>
    <w:rsid w:val="0087659D"/>
    <w:rPr>
      <w:rFonts w:cs="Times New Roman"/>
      <w:sz w:val="24"/>
      <w:lang w:val="ru-RU" w:eastAsia="ar-SA" w:bidi="ar-SA"/>
    </w:rPr>
  </w:style>
  <w:style w:type="paragraph" w:customStyle="1" w:styleId="26">
    <w:name w:val="Знак Знак Знак Знак Знак Знак2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HTML0">
    <w:name w:val="HTML Preformatted"/>
    <w:basedOn w:val="a"/>
    <w:link w:val="HTML1"/>
    <w:uiPriority w:val="99"/>
    <w:rsid w:val="008765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87659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rebennikon.ru/article-two2.html" TargetMode="External"/><Relationship Id="rId299" Type="http://schemas.openxmlformats.org/officeDocument/2006/relationships/hyperlink" Target="https://grebennikon.ru/article-wbs3.html" TargetMode="External"/><Relationship Id="rId303" Type="http://schemas.openxmlformats.org/officeDocument/2006/relationships/hyperlink" Target="https://grebennikon.ru/article-9f8h.html" TargetMode="External"/><Relationship Id="rId21" Type="http://schemas.openxmlformats.org/officeDocument/2006/relationships/hyperlink" Target="http://grebennikon.ru/journal-36.html" TargetMode="External"/><Relationship Id="rId42" Type="http://schemas.openxmlformats.org/officeDocument/2006/relationships/hyperlink" Target="http://grebennikon.ru/article-wrur.html" TargetMode="External"/><Relationship Id="rId63" Type="http://schemas.openxmlformats.org/officeDocument/2006/relationships/hyperlink" Target="http://grebennikon.ru/article-fa7r.html" TargetMode="External"/><Relationship Id="rId84" Type="http://schemas.openxmlformats.org/officeDocument/2006/relationships/hyperlink" Target="https://grebennikon.ru/article-upb5.html" TargetMode="External"/><Relationship Id="rId138" Type="http://schemas.openxmlformats.org/officeDocument/2006/relationships/hyperlink" Target="https://grebennikon.ru/article-uezz.html" TargetMode="External"/><Relationship Id="rId159" Type="http://schemas.openxmlformats.org/officeDocument/2006/relationships/hyperlink" Target="https://grebennikon.ru/article-29r5.html" TargetMode="External"/><Relationship Id="rId170" Type="http://schemas.openxmlformats.org/officeDocument/2006/relationships/hyperlink" Target="https://grebennikon.ru/article-z29y.html" TargetMode="External"/><Relationship Id="rId191" Type="http://schemas.openxmlformats.org/officeDocument/2006/relationships/hyperlink" Target="https://grebennikon.ru/article-g2bp.html" TargetMode="External"/><Relationship Id="rId205" Type="http://schemas.openxmlformats.org/officeDocument/2006/relationships/hyperlink" Target="https://grebennikon.ru/article-bdd4.html" TargetMode="External"/><Relationship Id="rId226" Type="http://schemas.openxmlformats.org/officeDocument/2006/relationships/hyperlink" Target="https://grebennikon.ru/article-p93d.html" TargetMode="External"/><Relationship Id="rId247" Type="http://schemas.openxmlformats.org/officeDocument/2006/relationships/hyperlink" Target="https://grebennikon.ru/article-litj.html" TargetMode="External"/><Relationship Id="rId107" Type="http://schemas.openxmlformats.org/officeDocument/2006/relationships/hyperlink" Target="https://grebennikon.ru/article-0zeh.html" TargetMode="External"/><Relationship Id="rId268" Type="http://schemas.openxmlformats.org/officeDocument/2006/relationships/hyperlink" Target="https://grebennikon.ru/article-lhj7.html" TargetMode="External"/><Relationship Id="rId289" Type="http://schemas.openxmlformats.org/officeDocument/2006/relationships/hyperlink" Target="https://grebennikon.ru/article-1yy8.html" TargetMode="External"/><Relationship Id="rId11" Type="http://schemas.openxmlformats.org/officeDocument/2006/relationships/hyperlink" Target="http://grebennikon.ru/journal-8.html" TargetMode="External"/><Relationship Id="rId32" Type="http://schemas.openxmlformats.org/officeDocument/2006/relationships/hyperlink" Target="http://grebennikon.ru/journal-19.html" TargetMode="External"/><Relationship Id="rId53" Type="http://schemas.openxmlformats.org/officeDocument/2006/relationships/hyperlink" Target="http://grebennikon.ru/article-m76e.html" TargetMode="External"/><Relationship Id="rId74" Type="http://schemas.openxmlformats.org/officeDocument/2006/relationships/hyperlink" Target="http://grebennikon.ru/article-ezf7.html" TargetMode="External"/><Relationship Id="rId128" Type="http://schemas.openxmlformats.org/officeDocument/2006/relationships/hyperlink" Target="https://grebennikon.ru/article-2lsz.html" TargetMode="External"/><Relationship Id="rId149" Type="http://schemas.openxmlformats.org/officeDocument/2006/relationships/hyperlink" Target="https://grebennikon.ru/article-r1sw.html" TargetMode="External"/><Relationship Id="rId314" Type="http://schemas.openxmlformats.org/officeDocument/2006/relationships/hyperlink" Target="https://grebennikon.ru/article-iqyf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grebennikon.ru/article-okr5.html" TargetMode="External"/><Relationship Id="rId160" Type="http://schemas.openxmlformats.org/officeDocument/2006/relationships/hyperlink" Target="https://grebennikon.ru/article-4fwd.html" TargetMode="External"/><Relationship Id="rId181" Type="http://schemas.openxmlformats.org/officeDocument/2006/relationships/hyperlink" Target="https://grebennikon.ru/article-2je9.html" TargetMode="External"/><Relationship Id="rId216" Type="http://schemas.openxmlformats.org/officeDocument/2006/relationships/hyperlink" Target="https://grebennikon.ru/article-wvpe.html" TargetMode="External"/><Relationship Id="rId237" Type="http://schemas.openxmlformats.org/officeDocument/2006/relationships/hyperlink" Target="https://grebennikon.ru/article-fmua.html" TargetMode="External"/><Relationship Id="rId258" Type="http://schemas.openxmlformats.org/officeDocument/2006/relationships/hyperlink" Target="https://grebennikon.ru/article-rrik.html" TargetMode="External"/><Relationship Id="rId279" Type="http://schemas.openxmlformats.org/officeDocument/2006/relationships/hyperlink" Target="https://grebennikon.ru/article-tjzo.html" TargetMode="External"/><Relationship Id="rId22" Type="http://schemas.openxmlformats.org/officeDocument/2006/relationships/hyperlink" Target="http://grebennikon.ru/journal-35.html" TargetMode="External"/><Relationship Id="rId43" Type="http://schemas.openxmlformats.org/officeDocument/2006/relationships/hyperlink" Target="http://grebennikon.ru/article-3or5.html" TargetMode="External"/><Relationship Id="rId64" Type="http://schemas.openxmlformats.org/officeDocument/2006/relationships/hyperlink" Target="http://grebennikon.ru/article-yc3l.html" TargetMode="External"/><Relationship Id="rId118" Type="http://schemas.openxmlformats.org/officeDocument/2006/relationships/hyperlink" Target="https://grebennikon.ru/article-6ayb.html" TargetMode="External"/><Relationship Id="rId139" Type="http://schemas.openxmlformats.org/officeDocument/2006/relationships/hyperlink" Target="https://grebennikon.ru/article-aqnw.html" TargetMode="External"/><Relationship Id="rId290" Type="http://schemas.openxmlformats.org/officeDocument/2006/relationships/hyperlink" Target="https://grebennikon.ru/article-08kn.html" TargetMode="External"/><Relationship Id="rId304" Type="http://schemas.openxmlformats.org/officeDocument/2006/relationships/hyperlink" Target="https://grebennikon.ru/article-fv7i.html" TargetMode="External"/><Relationship Id="rId85" Type="http://schemas.openxmlformats.org/officeDocument/2006/relationships/hyperlink" Target="https://grebennikon.ru/article-thnj.html" TargetMode="External"/><Relationship Id="rId150" Type="http://schemas.openxmlformats.org/officeDocument/2006/relationships/hyperlink" Target="https://grebennikon.ru/article-tlln.html" TargetMode="External"/><Relationship Id="rId171" Type="http://schemas.openxmlformats.org/officeDocument/2006/relationships/hyperlink" Target="https://grebennikon.ru/article-fmvv.html" TargetMode="External"/><Relationship Id="rId192" Type="http://schemas.openxmlformats.org/officeDocument/2006/relationships/hyperlink" Target="https://grebennikon.ru/article-v7ng.html" TargetMode="External"/><Relationship Id="rId206" Type="http://schemas.openxmlformats.org/officeDocument/2006/relationships/hyperlink" Target="https://grebennikon.ru/article-h6c3.html" TargetMode="External"/><Relationship Id="rId227" Type="http://schemas.openxmlformats.org/officeDocument/2006/relationships/hyperlink" Target="https://grebennikon.ru/article-dzzq.html" TargetMode="External"/><Relationship Id="rId248" Type="http://schemas.openxmlformats.org/officeDocument/2006/relationships/hyperlink" Target="https://grebennikon.ru/article-esd8.html" TargetMode="External"/><Relationship Id="rId269" Type="http://schemas.openxmlformats.org/officeDocument/2006/relationships/hyperlink" Target="https://grebennikon.ru/article-d7kf.html" TargetMode="External"/><Relationship Id="rId12" Type="http://schemas.openxmlformats.org/officeDocument/2006/relationships/hyperlink" Target="http://grebennikon.ru/journal-4.html" TargetMode="External"/><Relationship Id="rId33" Type="http://schemas.openxmlformats.org/officeDocument/2006/relationships/hyperlink" Target="http://grebennikon.ru/journal-11.html" TargetMode="External"/><Relationship Id="rId108" Type="http://schemas.openxmlformats.org/officeDocument/2006/relationships/hyperlink" Target="https://grebennikon.ru/article-zkiz.html" TargetMode="External"/><Relationship Id="rId129" Type="http://schemas.openxmlformats.org/officeDocument/2006/relationships/hyperlink" Target="https://grebennikon.ru/article-5cs4.html" TargetMode="External"/><Relationship Id="rId280" Type="http://schemas.openxmlformats.org/officeDocument/2006/relationships/hyperlink" Target="https://grebennikon.ru/article-53mq.html" TargetMode="External"/><Relationship Id="rId315" Type="http://schemas.openxmlformats.org/officeDocument/2006/relationships/hyperlink" Target="https://grebennikon.ru/article-auzz.html" TargetMode="External"/><Relationship Id="rId54" Type="http://schemas.openxmlformats.org/officeDocument/2006/relationships/hyperlink" Target="http://grebennikon.ru/article-zssg.html" TargetMode="External"/><Relationship Id="rId75" Type="http://schemas.openxmlformats.org/officeDocument/2006/relationships/hyperlink" Target="http://grebennikon.ru/article-63d8.html" TargetMode="External"/><Relationship Id="rId96" Type="http://schemas.openxmlformats.org/officeDocument/2006/relationships/hyperlink" Target="https://grebennikon.ru/article-di4s.html" TargetMode="External"/><Relationship Id="rId140" Type="http://schemas.openxmlformats.org/officeDocument/2006/relationships/hyperlink" Target="https://grebennikon.ru/article-52do.html" TargetMode="External"/><Relationship Id="rId161" Type="http://schemas.openxmlformats.org/officeDocument/2006/relationships/hyperlink" Target="https://grebennikon.ru/article-22kd.html" TargetMode="External"/><Relationship Id="rId182" Type="http://schemas.openxmlformats.org/officeDocument/2006/relationships/hyperlink" Target="https://grebennikon.ru/article-izbf.html" TargetMode="External"/><Relationship Id="rId217" Type="http://schemas.openxmlformats.org/officeDocument/2006/relationships/hyperlink" Target="https://grebennikon.ru/article-hzaz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grebennikon.ru/article-elyd.html" TargetMode="External"/><Relationship Id="rId259" Type="http://schemas.openxmlformats.org/officeDocument/2006/relationships/hyperlink" Target="https://grebennikon.ru/article-to3p.html" TargetMode="External"/><Relationship Id="rId23" Type="http://schemas.openxmlformats.org/officeDocument/2006/relationships/hyperlink" Target="http://grebennikon.ru/journal-34.html" TargetMode="External"/><Relationship Id="rId119" Type="http://schemas.openxmlformats.org/officeDocument/2006/relationships/hyperlink" Target="https://grebennikon.ru/article-zydo.html" TargetMode="External"/><Relationship Id="rId270" Type="http://schemas.openxmlformats.org/officeDocument/2006/relationships/hyperlink" Target="https://grebennikon.ru/article-l6k3.html" TargetMode="External"/><Relationship Id="rId291" Type="http://schemas.openxmlformats.org/officeDocument/2006/relationships/hyperlink" Target="https://grebennikon.ru/article-idz5.html" TargetMode="External"/><Relationship Id="rId305" Type="http://schemas.openxmlformats.org/officeDocument/2006/relationships/hyperlink" Target="https://grebennikon.ru/article-85ey.html" TargetMode="External"/><Relationship Id="rId44" Type="http://schemas.openxmlformats.org/officeDocument/2006/relationships/hyperlink" Target="http://grebennikon.ru/article-56v1.html" TargetMode="External"/><Relationship Id="rId65" Type="http://schemas.openxmlformats.org/officeDocument/2006/relationships/hyperlink" Target="http://grebennikon.ru/article-bhyq.html" TargetMode="External"/><Relationship Id="rId86" Type="http://schemas.openxmlformats.org/officeDocument/2006/relationships/hyperlink" Target="https://grebennikon.ru/article-pzzp.html" TargetMode="External"/><Relationship Id="rId130" Type="http://schemas.openxmlformats.org/officeDocument/2006/relationships/hyperlink" Target="https://grebennikon.ru/article-mu6e.html" TargetMode="External"/><Relationship Id="rId151" Type="http://schemas.openxmlformats.org/officeDocument/2006/relationships/hyperlink" Target="https://grebennikon.ru/article-57tz.html" TargetMode="External"/><Relationship Id="rId172" Type="http://schemas.openxmlformats.org/officeDocument/2006/relationships/hyperlink" Target="https://grebennikon.ru/article-2yp7.html" TargetMode="External"/><Relationship Id="rId193" Type="http://schemas.openxmlformats.org/officeDocument/2006/relationships/hyperlink" Target="https://grebennikon.ru/article-f5zj.html" TargetMode="External"/><Relationship Id="rId207" Type="http://schemas.openxmlformats.org/officeDocument/2006/relationships/hyperlink" Target="https://grebennikon.ru/article-eu3p.html" TargetMode="External"/><Relationship Id="rId228" Type="http://schemas.openxmlformats.org/officeDocument/2006/relationships/hyperlink" Target="https://grebennikon.ru/article-ciqi.html" TargetMode="External"/><Relationship Id="rId249" Type="http://schemas.openxmlformats.org/officeDocument/2006/relationships/hyperlink" Target="https://grebennikon.ru/article-4ifs.html" TargetMode="External"/><Relationship Id="rId13" Type="http://schemas.openxmlformats.org/officeDocument/2006/relationships/hyperlink" Target="http://grebennikon.ru/journal-18.html" TargetMode="External"/><Relationship Id="rId109" Type="http://schemas.openxmlformats.org/officeDocument/2006/relationships/hyperlink" Target="https://grebennikon.ru/article-0oyj.html" TargetMode="External"/><Relationship Id="rId260" Type="http://schemas.openxmlformats.org/officeDocument/2006/relationships/hyperlink" Target="https://grebennikon.ru/article-yq0b.html" TargetMode="External"/><Relationship Id="rId281" Type="http://schemas.openxmlformats.org/officeDocument/2006/relationships/hyperlink" Target="https://grebennikon.ru/article-v78y.html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://grebennikon.ru/journal-5.html" TargetMode="External"/><Relationship Id="rId55" Type="http://schemas.openxmlformats.org/officeDocument/2006/relationships/hyperlink" Target="http://grebennikon.ru/article-0o46.html" TargetMode="External"/><Relationship Id="rId76" Type="http://schemas.openxmlformats.org/officeDocument/2006/relationships/hyperlink" Target="http://grebennikon.ru/article-itq2.html" TargetMode="External"/><Relationship Id="rId97" Type="http://schemas.openxmlformats.org/officeDocument/2006/relationships/hyperlink" Target="https://grebennikon.ru/article-5yqw.html" TargetMode="External"/><Relationship Id="rId120" Type="http://schemas.openxmlformats.org/officeDocument/2006/relationships/hyperlink" Target="https://grebennikon.ru/article-832e.html" TargetMode="External"/><Relationship Id="rId141" Type="http://schemas.openxmlformats.org/officeDocument/2006/relationships/hyperlink" Target="https://grebennikon.ru/article-d5i0.html" TargetMode="External"/><Relationship Id="rId7" Type="http://schemas.openxmlformats.org/officeDocument/2006/relationships/hyperlink" Target="http://grebennikon.ru/journal-7.html" TargetMode="External"/><Relationship Id="rId162" Type="http://schemas.openxmlformats.org/officeDocument/2006/relationships/hyperlink" Target="https://grebennikon.ru/article-c1lq.html" TargetMode="External"/><Relationship Id="rId183" Type="http://schemas.openxmlformats.org/officeDocument/2006/relationships/hyperlink" Target="https://grebennikon.ru/article-z3c5.html" TargetMode="External"/><Relationship Id="rId218" Type="http://schemas.openxmlformats.org/officeDocument/2006/relationships/hyperlink" Target="https://grebennikon.ru/article-v39g.html" TargetMode="External"/><Relationship Id="rId239" Type="http://schemas.openxmlformats.org/officeDocument/2006/relationships/hyperlink" Target="https://grebennikon.ru/article-efin.html" TargetMode="External"/><Relationship Id="rId250" Type="http://schemas.openxmlformats.org/officeDocument/2006/relationships/hyperlink" Target="https://grebennikon.ru/article-w1zf.html" TargetMode="External"/><Relationship Id="rId271" Type="http://schemas.openxmlformats.org/officeDocument/2006/relationships/hyperlink" Target="https://grebennikon.ru/article-egso.html" TargetMode="External"/><Relationship Id="rId292" Type="http://schemas.openxmlformats.org/officeDocument/2006/relationships/hyperlink" Target="https://grebennikon.ru/article-euct.html" TargetMode="External"/><Relationship Id="rId306" Type="http://schemas.openxmlformats.org/officeDocument/2006/relationships/hyperlink" Target="https://grebennikon.ru/article-ihje.html" TargetMode="External"/><Relationship Id="rId24" Type="http://schemas.openxmlformats.org/officeDocument/2006/relationships/hyperlink" Target="http://grebennikon.ru/journal-13.html" TargetMode="External"/><Relationship Id="rId45" Type="http://schemas.openxmlformats.org/officeDocument/2006/relationships/hyperlink" Target="http://grebennikon.ru/article-tfyf.html" TargetMode="External"/><Relationship Id="rId66" Type="http://schemas.openxmlformats.org/officeDocument/2006/relationships/hyperlink" Target="http://grebennikon.ru/article-59lj.html" TargetMode="External"/><Relationship Id="rId87" Type="http://schemas.openxmlformats.org/officeDocument/2006/relationships/hyperlink" Target="https://grebennikon.ru/article-pj28.html" TargetMode="External"/><Relationship Id="rId110" Type="http://schemas.openxmlformats.org/officeDocument/2006/relationships/hyperlink" Target="https://grebennikon.ru/article-jlyd.html" TargetMode="External"/><Relationship Id="rId131" Type="http://schemas.openxmlformats.org/officeDocument/2006/relationships/hyperlink" Target="https://grebennikon.ru/article-0zzr.html" TargetMode="External"/><Relationship Id="rId61" Type="http://schemas.openxmlformats.org/officeDocument/2006/relationships/hyperlink" Target="http://grebennikon.ru/article-szjw.html" TargetMode="External"/><Relationship Id="rId82" Type="http://schemas.openxmlformats.org/officeDocument/2006/relationships/hyperlink" Target="http://grebennikon.ru/article-nlo8.html" TargetMode="External"/><Relationship Id="rId152" Type="http://schemas.openxmlformats.org/officeDocument/2006/relationships/hyperlink" Target="https://grebennikon.ru/article-5ncl.html" TargetMode="External"/><Relationship Id="rId173" Type="http://schemas.openxmlformats.org/officeDocument/2006/relationships/hyperlink" Target="https://grebennikon.ru/article-orko.html" TargetMode="External"/><Relationship Id="rId194" Type="http://schemas.openxmlformats.org/officeDocument/2006/relationships/hyperlink" Target="https://grebennikon.ru/article-3zw7.html" TargetMode="External"/><Relationship Id="rId199" Type="http://schemas.openxmlformats.org/officeDocument/2006/relationships/hyperlink" Target="https://grebennikon.ru/article-s8v7.html" TargetMode="External"/><Relationship Id="rId203" Type="http://schemas.openxmlformats.org/officeDocument/2006/relationships/hyperlink" Target="https://grebennikon.ru/article-eqoq.html" TargetMode="External"/><Relationship Id="rId208" Type="http://schemas.openxmlformats.org/officeDocument/2006/relationships/hyperlink" Target="https://grebennikon.ru/article-05t6.html" TargetMode="External"/><Relationship Id="rId229" Type="http://schemas.openxmlformats.org/officeDocument/2006/relationships/hyperlink" Target="https://grebennikon.ru/article-b2sq.html" TargetMode="External"/><Relationship Id="rId19" Type="http://schemas.openxmlformats.org/officeDocument/2006/relationships/hyperlink" Target="http://grebennikon.ru/journal-6.html" TargetMode="External"/><Relationship Id="rId224" Type="http://schemas.openxmlformats.org/officeDocument/2006/relationships/hyperlink" Target="https://grebennikon.ru/article-y653.html" TargetMode="External"/><Relationship Id="rId240" Type="http://schemas.openxmlformats.org/officeDocument/2006/relationships/hyperlink" Target="https://grebennikon.ru/article-5qn7.html" TargetMode="External"/><Relationship Id="rId245" Type="http://schemas.openxmlformats.org/officeDocument/2006/relationships/hyperlink" Target="https://grebennikon.ru/article-z6gq.html" TargetMode="External"/><Relationship Id="rId261" Type="http://schemas.openxmlformats.org/officeDocument/2006/relationships/hyperlink" Target="https://grebennikon.ru/article-kuhl.html" TargetMode="External"/><Relationship Id="rId266" Type="http://schemas.openxmlformats.org/officeDocument/2006/relationships/hyperlink" Target="https://grebennikon.ru/article-ztrg.html" TargetMode="External"/><Relationship Id="rId287" Type="http://schemas.openxmlformats.org/officeDocument/2006/relationships/hyperlink" Target="https://grebennikon.ru/article-z1th.html" TargetMode="External"/><Relationship Id="rId14" Type="http://schemas.openxmlformats.org/officeDocument/2006/relationships/hyperlink" Target="http://grebennikon.ru/journal-33.html" TargetMode="External"/><Relationship Id="rId30" Type="http://schemas.openxmlformats.org/officeDocument/2006/relationships/hyperlink" Target="http://grebennikon.ru/journal-26.html" TargetMode="External"/><Relationship Id="rId35" Type="http://schemas.openxmlformats.org/officeDocument/2006/relationships/hyperlink" Target="http://grebennikon.ru/article-cvub.html" TargetMode="External"/><Relationship Id="rId56" Type="http://schemas.openxmlformats.org/officeDocument/2006/relationships/hyperlink" Target="http://grebennikon.ru/article-nkgl.html" TargetMode="External"/><Relationship Id="rId77" Type="http://schemas.openxmlformats.org/officeDocument/2006/relationships/hyperlink" Target="http://grebennikon.ru/article-6ak7.html" TargetMode="External"/><Relationship Id="rId100" Type="http://schemas.openxmlformats.org/officeDocument/2006/relationships/hyperlink" Target="https://grebennikon.ru/article-8d6u.html" TargetMode="External"/><Relationship Id="rId105" Type="http://schemas.openxmlformats.org/officeDocument/2006/relationships/hyperlink" Target="https://grebennikon.ru/article-uyt1.html" TargetMode="External"/><Relationship Id="rId126" Type="http://schemas.openxmlformats.org/officeDocument/2006/relationships/hyperlink" Target="https://grebennikon.ru/article-qurz.html" TargetMode="External"/><Relationship Id="rId147" Type="http://schemas.openxmlformats.org/officeDocument/2006/relationships/hyperlink" Target="https://grebennikon.ru/article-my1o.html" TargetMode="External"/><Relationship Id="rId168" Type="http://schemas.openxmlformats.org/officeDocument/2006/relationships/hyperlink" Target="https://grebennikon.ru/article-had6.html" TargetMode="External"/><Relationship Id="rId282" Type="http://schemas.openxmlformats.org/officeDocument/2006/relationships/hyperlink" Target="https://grebennikon.ru/article-g4l3.html" TargetMode="External"/><Relationship Id="rId312" Type="http://schemas.openxmlformats.org/officeDocument/2006/relationships/hyperlink" Target="https://grebennikon.ru/article-mmiy.html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://grebennikon.ru/journal-2.html" TargetMode="External"/><Relationship Id="rId51" Type="http://schemas.openxmlformats.org/officeDocument/2006/relationships/hyperlink" Target="http://grebennikon.ru/article-njyr.html" TargetMode="External"/><Relationship Id="rId72" Type="http://schemas.openxmlformats.org/officeDocument/2006/relationships/hyperlink" Target="http://grebennikon.ru/article-dfjm.html" TargetMode="External"/><Relationship Id="rId93" Type="http://schemas.openxmlformats.org/officeDocument/2006/relationships/hyperlink" Target="https://grebennikon.ru/article-y5yt.html" TargetMode="External"/><Relationship Id="rId98" Type="http://schemas.openxmlformats.org/officeDocument/2006/relationships/hyperlink" Target="https://grebennikon.ru/article-6vtw.html" TargetMode="External"/><Relationship Id="rId121" Type="http://schemas.openxmlformats.org/officeDocument/2006/relationships/hyperlink" Target="https://grebennikon.ru/article-els1.html" TargetMode="External"/><Relationship Id="rId142" Type="http://schemas.openxmlformats.org/officeDocument/2006/relationships/hyperlink" Target="https://grebennikon.ru/article-s0qu.html" TargetMode="External"/><Relationship Id="rId163" Type="http://schemas.openxmlformats.org/officeDocument/2006/relationships/hyperlink" Target="https://grebennikon.ru/article-4wer.html" TargetMode="External"/><Relationship Id="rId184" Type="http://schemas.openxmlformats.org/officeDocument/2006/relationships/hyperlink" Target="https://grebennikon.ru/article-21fa.html" TargetMode="External"/><Relationship Id="rId189" Type="http://schemas.openxmlformats.org/officeDocument/2006/relationships/hyperlink" Target="https://grebennikon.ru/article-vkwe.html" TargetMode="External"/><Relationship Id="rId219" Type="http://schemas.openxmlformats.org/officeDocument/2006/relationships/hyperlink" Target="https://grebennikon.ru/article-qi3v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grebennikon.ru/article-t0rb.html" TargetMode="External"/><Relationship Id="rId230" Type="http://schemas.openxmlformats.org/officeDocument/2006/relationships/hyperlink" Target="https://grebennikon.ru/article-rric.html" TargetMode="External"/><Relationship Id="rId235" Type="http://schemas.openxmlformats.org/officeDocument/2006/relationships/hyperlink" Target="https://grebennikon.ru/article-u7pz.html" TargetMode="External"/><Relationship Id="rId251" Type="http://schemas.openxmlformats.org/officeDocument/2006/relationships/hyperlink" Target="https://grebennikon.ru/article-2vpz.html" TargetMode="External"/><Relationship Id="rId256" Type="http://schemas.openxmlformats.org/officeDocument/2006/relationships/hyperlink" Target="https://grebennikon.ru/article-e2yv.html" TargetMode="External"/><Relationship Id="rId277" Type="http://schemas.openxmlformats.org/officeDocument/2006/relationships/hyperlink" Target="https://grebennikon.ru/article-mzry.html" TargetMode="External"/><Relationship Id="rId298" Type="http://schemas.openxmlformats.org/officeDocument/2006/relationships/hyperlink" Target="https://grebennikon.ru/article-8ae5.html" TargetMode="External"/><Relationship Id="rId25" Type="http://schemas.openxmlformats.org/officeDocument/2006/relationships/hyperlink" Target="http://grebennikon.ru/journal-22.html" TargetMode="External"/><Relationship Id="rId46" Type="http://schemas.openxmlformats.org/officeDocument/2006/relationships/hyperlink" Target="http://grebennikon.ru/article-berl.html" TargetMode="External"/><Relationship Id="rId67" Type="http://schemas.openxmlformats.org/officeDocument/2006/relationships/hyperlink" Target="http://grebennikon.ru/article-z912.html" TargetMode="External"/><Relationship Id="rId116" Type="http://schemas.openxmlformats.org/officeDocument/2006/relationships/hyperlink" Target="https://grebennikon.ru/article-g3lg.html" TargetMode="External"/><Relationship Id="rId137" Type="http://schemas.openxmlformats.org/officeDocument/2006/relationships/hyperlink" Target="https://grebennikon.ru/article-jytt.html" TargetMode="External"/><Relationship Id="rId158" Type="http://schemas.openxmlformats.org/officeDocument/2006/relationships/hyperlink" Target="https://grebennikon.ru/article-j87i.html" TargetMode="External"/><Relationship Id="rId272" Type="http://schemas.openxmlformats.org/officeDocument/2006/relationships/hyperlink" Target="https://grebennikon.ru/article-o4i6.html" TargetMode="External"/><Relationship Id="rId293" Type="http://schemas.openxmlformats.org/officeDocument/2006/relationships/hyperlink" Target="https://grebennikon.ru/article-2k91.html" TargetMode="External"/><Relationship Id="rId302" Type="http://schemas.openxmlformats.org/officeDocument/2006/relationships/hyperlink" Target="https://grebennikon.ru/article-o9rm.html" TargetMode="External"/><Relationship Id="rId307" Type="http://schemas.openxmlformats.org/officeDocument/2006/relationships/hyperlink" Target="https://grebennikon.ru/article-1zf5.html" TargetMode="External"/><Relationship Id="rId20" Type="http://schemas.openxmlformats.org/officeDocument/2006/relationships/hyperlink" Target="http://grebennikon.ru/journal-20.html" TargetMode="External"/><Relationship Id="rId41" Type="http://schemas.openxmlformats.org/officeDocument/2006/relationships/hyperlink" Target="http://grebennikon.ru/article-bd81.html" TargetMode="External"/><Relationship Id="rId62" Type="http://schemas.openxmlformats.org/officeDocument/2006/relationships/hyperlink" Target="http://grebennikon.ru/article-ursr.html" TargetMode="External"/><Relationship Id="rId83" Type="http://schemas.openxmlformats.org/officeDocument/2006/relationships/hyperlink" Target="https://grebennikon.ru/article-4wki.html" TargetMode="External"/><Relationship Id="rId88" Type="http://schemas.openxmlformats.org/officeDocument/2006/relationships/hyperlink" Target="https://grebennikon.ru/article-zegm.html" TargetMode="External"/><Relationship Id="rId111" Type="http://schemas.openxmlformats.org/officeDocument/2006/relationships/hyperlink" Target="https://grebennikon.ru/article-cv1c.html" TargetMode="External"/><Relationship Id="rId132" Type="http://schemas.openxmlformats.org/officeDocument/2006/relationships/hyperlink" Target="https://grebennikon.ru/article-gs26.html" TargetMode="External"/><Relationship Id="rId153" Type="http://schemas.openxmlformats.org/officeDocument/2006/relationships/hyperlink" Target="https://grebennikon.ru/article-22p0.html" TargetMode="External"/><Relationship Id="rId174" Type="http://schemas.openxmlformats.org/officeDocument/2006/relationships/hyperlink" Target="https://grebennikon.ru/article-epqz.html" TargetMode="External"/><Relationship Id="rId179" Type="http://schemas.openxmlformats.org/officeDocument/2006/relationships/hyperlink" Target="https://grebennikon.ru/article-06wr.html" TargetMode="External"/><Relationship Id="rId195" Type="http://schemas.openxmlformats.org/officeDocument/2006/relationships/hyperlink" Target="https://grebennikon.ru/article-74h5.html" TargetMode="External"/><Relationship Id="rId209" Type="http://schemas.openxmlformats.org/officeDocument/2006/relationships/hyperlink" Target="https://grebennikon.ru/article-84jm.html" TargetMode="External"/><Relationship Id="rId190" Type="http://schemas.openxmlformats.org/officeDocument/2006/relationships/hyperlink" Target="https://grebennikon.ru/article-3myz.html" TargetMode="External"/><Relationship Id="rId204" Type="http://schemas.openxmlformats.org/officeDocument/2006/relationships/hyperlink" Target="https://grebennikon.ru/article-3z5j.html" TargetMode="External"/><Relationship Id="rId220" Type="http://schemas.openxmlformats.org/officeDocument/2006/relationships/hyperlink" Target="https://grebennikon.ru/article-3569.html" TargetMode="External"/><Relationship Id="rId225" Type="http://schemas.openxmlformats.org/officeDocument/2006/relationships/hyperlink" Target="https://grebennikon.ru/article-mffy.html" TargetMode="External"/><Relationship Id="rId241" Type="http://schemas.openxmlformats.org/officeDocument/2006/relationships/hyperlink" Target="https://grebennikon.ru/article-hdoo.html" TargetMode="External"/><Relationship Id="rId246" Type="http://schemas.openxmlformats.org/officeDocument/2006/relationships/hyperlink" Target="https://grebennikon.ru/article-06vr.html" TargetMode="External"/><Relationship Id="rId267" Type="http://schemas.openxmlformats.org/officeDocument/2006/relationships/hyperlink" Target="https://grebennikon.ru/article-a788.html" TargetMode="External"/><Relationship Id="rId288" Type="http://schemas.openxmlformats.org/officeDocument/2006/relationships/hyperlink" Target="https://grebennikon.ru/article-na56.html" TargetMode="External"/><Relationship Id="rId15" Type="http://schemas.openxmlformats.org/officeDocument/2006/relationships/hyperlink" Target="http://grebennikon.ru/journal-32.html" TargetMode="External"/><Relationship Id="rId36" Type="http://schemas.openxmlformats.org/officeDocument/2006/relationships/hyperlink" Target="http://grebennikon.ru/article-b5rd.html" TargetMode="External"/><Relationship Id="rId57" Type="http://schemas.openxmlformats.org/officeDocument/2006/relationships/hyperlink" Target="http://grebennikon.ru/article-gzcm.html" TargetMode="External"/><Relationship Id="rId106" Type="http://schemas.openxmlformats.org/officeDocument/2006/relationships/hyperlink" Target="https://grebennikon.ru/article-a73n.html" TargetMode="External"/><Relationship Id="rId127" Type="http://schemas.openxmlformats.org/officeDocument/2006/relationships/hyperlink" Target="https://grebennikon.ru/article-75tc.html" TargetMode="External"/><Relationship Id="rId262" Type="http://schemas.openxmlformats.org/officeDocument/2006/relationships/hyperlink" Target="https://grebennikon.ru/article-kqet.html" TargetMode="External"/><Relationship Id="rId283" Type="http://schemas.openxmlformats.org/officeDocument/2006/relationships/hyperlink" Target="https://grebennikon.ru/article-tnlr.html" TargetMode="External"/><Relationship Id="rId313" Type="http://schemas.openxmlformats.org/officeDocument/2006/relationships/hyperlink" Target="https://grebennikon.ru/article-fcqq.html" TargetMode="External"/><Relationship Id="rId10" Type="http://schemas.openxmlformats.org/officeDocument/2006/relationships/hyperlink" Target="http://grebennikon.ru/journal-1.html" TargetMode="External"/><Relationship Id="rId31" Type="http://schemas.openxmlformats.org/officeDocument/2006/relationships/hyperlink" Target="http://grebennikon.ru/journal-28.html" TargetMode="External"/><Relationship Id="rId52" Type="http://schemas.openxmlformats.org/officeDocument/2006/relationships/hyperlink" Target="http://grebennikon.ru/article-3z6m.html" TargetMode="External"/><Relationship Id="rId73" Type="http://schemas.openxmlformats.org/officeDocument/2006/relationships/hyperlink" Target="http://grebennikon.ru/article-sii2.html" TargetMode="External"/><Relationship Id="rId78" Type="http://schemas.openxmlformats.org/officeDocument/2006/relationships/hyperlink" Target="http://grebennikon.ru/article-0t2h.html" TargetMode="External"/><Relationship Id="rId94" Type="http://schemas.openxmlformats.org/officeDocument/2006/relationships/hyperlink" Target="https://grebennikon.ru/article-pgry.html" TargetMode="External"/><Relationship Id="rId99" Type="http://schemas.openxmlformats.org/officeDocument/2006/relationships/hyperlink" Target="https://grebennikon.ru/article-yjwv.html" TargetMode="External"/><Relationship Id="rId101" Type="http://schemas.openxmlformats.org/officeDocument/2006/relationships/hyperlink" Target="https://grebennikon.ru/article-8qru.html" TargetMode="External"/><Relationship Id="rId122" Type="http://schemas.openxmlformats.org/officeDocument/2006/relationships/hyperlink" Target="https://grebennikon.ru/article-znke.html" TargetMode="External"/><Relationship Id="rId143" Type="http://schemas.openxmlformats.org/officeDocument/2006/relationships/hyperlink" Target="https://grebennikon.ru/article-vytj.html" TargetMode="External"/><Relationship Id="rId148" Type="http://schemas.openxmlformats.org/officeDocument/2006/relationships/hyperlink" Target="https://grebennikon.ru/article-6kb7.html" TargetMode="External"/><Relationship Id="rId164" Type="http://schemas.openxmlformats.org/officeDocument/2006/relationships/hyperlink" Target="https://grebennikon.ru/article-1921.html" TargetMode="External"/><Relationship Id="rId169" Type="http://schemas.openxmlformats.org/officeDocument/2006/relationships/hyperlink" Target="https://grebennikon.ru/article-wq3n.html" TargetMode="External"/><Relationship Id="rId185" Type="http://schemas.openxmlformats.org/officeDocument/2006/relationships/hyperlink" Target="https://grebennikon.ru/article-iqu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bennikon.ru/journal-3.html" TargetMode="External"/><Relationship Id="rId180" Type="http://schemas.openxmlformats.org/officeDocument/2006/relationships/hyperlink" Target="https://grebennikon.ru/article-nfy8.html" TargetMode="External"/><Relationship Id="rId210" Type="http://schemas.openxmlformats.org/officeDocument/2006/relationships/hyperlink" Target="https://grebennikon.ru/article-kjsz.html" TargetMode="External"/><Relationship Id="rId215" Type="http://schemas.openxmlformats.org/officeDocument/2006/relationships/hyperlink" Target="https://grebennikon.ru/article-z5gz.html" TargetMode="External"/><Relationship Id="rId236" Type="http://schemas.openxmlformats.org/officeDocument/2006/relationships/hyperlink" Target="https://grebennikon.ru/article-wu48.html" TargetMode="External"/><Relationship Id="rId257" Type="http://schemas.openxmlformats.org/officeDocument/2006/relationships/hyperlink" Target="https://grebennikon.ru/article-4pwl.html" TargetMode="External"/><Relationship Id="rId278" Type="http://schemas.openxmlformats.org/officeDocument/2006/relationships/hyperlink" Target="https://grebennikon.ru/article-ct33.html" TargetMode="External"/><Relationship Id="rId26" Type="http://schemas.openxmlformats.org/officeDocument/2006/relationships/hyperlink" Target="http://grebennikon.ru/journal-23.html" TargetMode="External"/><Relationship Id="rId231" Type="http://schemas.openxmlformats.org/officeDocument/2006/relationships/hyperlink" Target="https://grebennikon.ru/article-3uv0.html" TargetMode="External"/><Relationship Id="rId252" Type="http://schemas.openxmlformats.org/officeDocument/2006/relationships/hyperlink" Target="https://grebennikon.ru/article-vaym.html" TargetMode="External"/><Relationship Id="rId273" Type="http://schemas.openxmlformats.org/officeDocument/2006/relationships/hyperlink" Target="https://grebennikon.ru/article-m4zf.html" TargetMode="External"/><Relationship Id="rId294" Type="http://schemas.openxmlformats.org/officeDocument/2006/relationships/hyperlink" Target="https://grebennikon.ru/article-qrew.html" TargetMode="External"/><Relationship Id="rId308" Type="http://schemas.openxmlformats.org/officeDocument/2006/relationships/hyperlink" Target="https://grebennikon.ru/article-wtrv.html" TargetMode="External"/><Relationship Id="rId47" Type="http://schemas.openxmlformats.org/officeDocument/2006/relationships/hyperlink" Target="http://grebennikon.ru/article-hzj3.html" TargetMode="External"/><Relationship Id="rId68" Type="http://schemas.openxmlformats.org/officeDocument/2006/relationships/hyperlink" Target="http://grebennikon.ru/article-kqts.html" TargetMode="External"/><Relationship Id="rId89" Type="http://schemas.openxmlformats.org/officeDocument/2006/relationships/hyperlink" Target="https://grebennikon.ru/article-gubp.html" TargetMode="External"/><Relationship Id="rId112" Type="http://schemas.openxmlformats.org/officeDocument/2006/relationships/hyperlink" Target="https://grebennikon.ru/article-pld1.html" TargetMode="External"/><Relationship Id="rId133" Type="http://schemas.openxmlformats.org/officeDocument/2006/relationships/hyperlink" Target="https://grebennikon.ru/article-keze.html" TargetMode="External"/><Relationship Id="rId154" Type="http://schemas.openxmlformats.org/officeDocument/2006/relationships/hyperlink" Target="https://grebennikon.ru/article-utvr.html" TargetMode="External"/><Relationship Id="rId175" Type="http://schemas.openxmlformats.org/officeDocument/2006/relationships/hyperlink" Target="https://grebennikon.ru/article-vzr5.html" TargetMode="External"/><Relationship Id="rId196" Type="http://schemas.openxmlformats.org/officeDocument/2006/relationships/hyperlink" Target="https://grebennikon.ru/article-pnit.html" TargetMode="External"/><Relationship Id="rId200" Type="http://schemas.openxmlformats.org/officeDocument/2006/relationships/hyperlink" Target="https://grebennikon.ru/article-ziaj.html" TargetMode="External"/><Relationship Id="rId16" Type="http://schemas.openxmlformats.org/officeDocument/2006/relationships/hyperlink" Target="http://grebennikon.ru/journal-9.html" TargetMode="External"/><Relationship Id="rId221" Type="http://schemas.openxmlformats.org/officeDocument/2006/relationships/hyperlink" Target="https://grebennikon.ru/article-r88e.html" TargetMode="External"/><Relationship Id="rId242" Type="http://schemas.openxmlformats.org/officeDocument/2006/relationships/hyperlink" Target="https://grebennikon.ru/article-siky.html" TargetMode="External"/><Relationship Id="rId263" Type="http://schemas.openxmlformats.org/officeDocument/2006/relationships/hyperlink" Target="https://grebennikon.ru/article-idyz.html" TargetMode="External"/><Relationship Id="rId284" Type="http://schemas.openxmlformats.org/officeDocument/2006/relationships/hyperlink" Target="https://grebennikon.ru/article-gdzi.html" TargetMode="External"/><Relationship Id="rId37" Type="http://schemas.openxmlformats.org/officeDocument/2006/relationships/hyperlink" Target="http://grebennikon.ru/article-toje.html" TargetMode="External"/><Relationship Id="rId58" Type="http://schemas.openxmlformats.org/officeDocument/2006/relationships/hyperlink" Target="http://grebennikon.ru/article-vrzb.html" TargetMode="External"/><Relationship Id="rId79" Type="http://schemas.openxmlformats.org/officeDocument/2006/relationships/hyperlink" Target="http://grebennikon.ru/article-r3jt.html" TargetMode="External"/><Relationship Id="rId102" Type="http://schemas.openxmlformats.org/officeDocument/2006/relationships/hyperlink" Target="https://grebennikon.ru/article-41fj.html" TargetMode="External"/><Relationship Id="rId123" Type="http://schemas.openxmlformats.org/officeDocument/2006/relationships/hyperlink" Target="https://grebennikon.ru/article-recy.html" TargetMode="External"/><Relationship Id="rId144" Type="http://schemas.openxmlformats.org/officeDocument/2006/relationships/hyperlink" Target="https://grebennikon.ru/article-j38m.html" TargetMode="External"/><Relationship Id="rId90" Type="http://schemas.openxmlformats.org/officeDocument/2006/relationships/hyperlink" Target="https://grebennikon.ru/article-gubp.html" TargetMode="External"/><Relationship Id="rId165" Type="http://schemas.openxmlformats.org/officeDocument/2006/relationships/hyperlink" Target="https://grebennikon.ru/article-hr2z.html" TargetMode="External"/><Relationship Id="rId186" Type="http://schemas.openxmlformats.org/officeDocument/2006/relationships/hyperlink" Target="https://grebennikon.ru/article-l0bo.html" TargetMode="External"/><Relationship Id="rId211" Type="http://schemas.openxmlformats.org/officeDocument/2006/relationships/hyperlink" Target="https://grebennikon.ru/article-g5rj.html" TargetMode="External"/><Relationship Id="rId232" Type="http://schemas.openxmlformats.org/officeDocument/2006/relationships/hyperlink" Target="https://grebennikon.ru/article-zj7w.html" TargetMode="External"/><Relationship Id="rId253" Type="http://schemas.openxmlformats.org/officeDocument/2006/relationships/hyperlink" Target="https://grebennikon.ru/article-p4ak.html" TargetMode="External"/><Relationship Id="rId274" Type="http://schemas.openxmlformats.org/officeDocument/2006/relationships/hyperlink" Target="https://grebennikon.ru/article-dhcl.html" TargetMode="External"/><Relationship Id="rId295" Type="http://schemas.openxmlformats.org/officeDocument/2006/relationships/hyperlink" Target="https://grebennikon.ru/article-ep02.html" TargetMode="External"/><Relationship Id="rId309" Type="http://schemas.openxmlformats.org/officeDocument/2006/relationships/hyperlink" Target="https://grebennikon.ru/article-3v1r.html" TargetMode="External"/><Relationship Id="rId27" Type="http://schemas.openxmlformats.org/officeDocument/2006/relationships/hyperlink" Target="http://grebennikon.ru/journal-24.html" TargetMode="External"/><Relationship Id="rId48" Type="http://schemas.openxmlformats.org/officeDocument/2006/relationships/hyperlink" Target="http://grebennikon.ru/article-h7s8.html" TargetMode="External"/><Relationship Id="rId69" Type="http://schemas.openxmlformats.org/officeDocument/2006/relationships/hyperlink" Target="http://grebennikon.ru/article-sc9f.html" TargetMode="External"/><Relationship Id="rId113" Type="http://schemas.openxmlformats.org/officeDocument/2006/relationships/hyperlink" Target="https://grebennikon.ru/article-fa3o.html" TargetMode="External"/><Relationship Id="rId134" Type="http://schemas.openxmlformats.org/officeDocument/2006/relationships/hyperlink" Target="https://grebennikon.ru/article-y47g.html" TargetMode="External"/><Relationship Id="rId80" Type="http://schemas.openxmlformats.org/officeDocument/2006/relationships/hyperlink" Target="http://grebennikon.ru/article-azmm.html" TargetMode="External"/><Relationship Id="rId155" Type="http://schemas.openxmlformats.org/officeDocument/2006/relationships/hyperlink" Target="https://grebennikon.ru/article-rzv6.html" TargetMode="External"/><Relationship Id="rId176" Type="http://schemas.openxmlformats.org/officeDocument/2006/relationships/hyperlink" Target="https://grebennikon.ru/article-7m8i.html" TargetMode="External"/><Relationship Id="rId197" Type="http://schemas.openxmlformats.org/officeDocument/2006/relationships/hyperlink" Target="https://grebennikon.ru/article-404z.html" TargetMode="External"/><Relationship Id="rId201" Type="http://schemas.openxmlformats.org/officeDocument/2006/relationships/hyperlink" Target="https://grebennikon.ru/article-cv2y.html" TargetMode="External"/><Relationship Id="rId222" Type="http://schemas.openxmlformats.org/officeDocument/2006/relationships/hyperlink" Target="https://grebennikon.ru/article-vd6a.html" TargetMode="External"/><Relationship Id="rId243" Type="http://schemas.openxmlformats.org/officeDocument/2006/relationships/hyperlink" Target="https://grebennikon.ru/article-rnlv.html" TargetMode="External"/><Relationship Id="rId264" Type="http://schemas.openxmlformats.org/officeDocument/2006/relationships/hyperlink" Target="https://grebennikon.ru/article-c3m7.html" TargetMode="External"/><Relationship Id="rId285" Type="http://schemas.openxmlformats.org/officeDocument/2006/relationships/hyperlink" Target="https://grebennikon.ru/article-hspn.html" TargetMode="External"/><Relationship Id="rId17" Type="http://schemas.openxmlformats.org/officeDocument/2006/relationships/hyperlink" Target="http://grebennikon.ru/journal-10.html" TargetMode="External"/><Relationship Id="rId38" Type="http://schemas.openxmlformats.org/officeDocument/2006/relationships/hyperlink" Target="http://grebennikon.ru/article-5bzs.html" TargetMode="External"/><Relationship Id="rId59" Type="http://schemas.openxmlformats.org/officeDocument/2006/relationships/hyperlink" Target="http://grebennikon.ru/article-i1ga.html" TargetMode="External"/><Relationship Id="rId103" Type="http://schemas.openxmlformats.org/officeDocument/2006/relationships/hyperlink" Target="https://grebennikon.ru/article-2rob.html" TargetMode="External"/><Relationship Id="rId124" Type="http://schemas.openxmlformats.org/officeDocument/2006/relationships/hyperlink" Target="https://grebennikon.ru/article-6amv.html" TargetMode="External"/><Relationship Id="rId310" Type="http://schemas.openxmlformats.org/officeDocument/2006/relationships/hyperlink" Target="https://grebennikon.ru/article-dv62.html" TargetMode="External"/><Relationship Id="rId70" Type="http://schemas.openxmlformats.org/officeDocument/2006/relationships/hyperlink" Target="http://grebennikon.ru/article-18cv.html" TargetMode="External"/><Relationship Id="rId91" Type="http://schemas.openxmlformats.org/officeDocument/2006/relationships/hyperlink" Target="https://grebennikon.ru/article-t2r9.html" TargetMode="External"/><Relationship Id="rId145" Type="http://schemas.openxmlformats.org/officeDocument/2006/relationships/hyperlink" Target="https://grebennikon.ru/article-2ssa.html" TargetMode="External"/><Relationship Id="rId166" Type="http://schemas.openxmlformats.org/officeDocument/2006/relationships/hyperlink" Target="https://grebennikon.ru/article-uhyg.html" TargetMode="External"/><Relationship Id="rId187" Type="http://schemas.openxmlformats.org/officeDocument/2006/relationships/hyperlink" Target="https://grebennikon.ru/article-n6r1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grebennikon.ru/article-82qw.html" TargetMode="External"/><Relationship Id="rId233" Type="http://schemas.openxmlformats.org/officeDocument/2006/relationships/hyperlink" Target="https://grebennikon.ru/article-o97o.html" TargetMode="External"/><Relationship Id="rId254" Type="http://schemas.openxmlformats.org/officeDocument/2006/relationships/hyperlink" Target="https://grebennikon.ru/article-a4v7.html" TargetMode="External"/><Relationship Id="rId28" Type="http://schemas.openxmlformats.org/officeDocument/2006/relationships/hyperlink" Target="http://grebennikon.ru/journal-27.html" TargetMode="External"/><Relationship Id="rId49" Type="http://schemas.openxmlformats.org/officeDocument/2006/relationships/hyperlink" Target="http://grebennikon.ru/article-ee98.html" TargetMode="External"/><Relationship Id="rId114" Type="http://schemas.openxmlformats.org/officeDocument/2006/relationships/hyperlink" Target="https://grebennikon.ru/article-epdv.html" TargetMode="External"/><Relationship Id="rId275" Type="http://schemas.openxmlformats.org/officeDocument/2006/relationships/hyperlink" Target="https://grebennikon.ru/article-zyws.html" TargetMode="External"/><Relationship Id="rId296" Type="http://schemas.openxmlformats.org/officeDocument/2006/relationships/hyperlink" Target="https://grebennikon.ru/article-i279.html" TargetMode="External"/><Relationship Id="rId300" Type="http://schemas.openxmlformats.org/officeDocument/2006/relationships/hyperlink" Target="https://grebennikon.ru/article-orzc.html" TargetMode="External"/><Relationship Id="rId60" Type="http://schemas.openxmlformats.org/officeDocument/2006/relationships/hyperlink" Target="http://grebennikon.ru/article-z13z.html" TargetMode="External"/><Relationship Id="rId81" Type="http://schemas.openxmlformats.org/officeDocument/2006/relationships/hyperlink" Target="http://grebennikon.ru/article-5zan.html" TargetMode="External"/><Relationship Id="rId135" Type="http://schemas.openxmlformats.org/officeDocument/2006/relationships/hyperlink" Target="https://grebennikon.ru/article-nwcq.html" TargetMode="External"/><Relationship Id="rId156" Type="http://schemas.openxmlformats.org/officeDocument/2006/relationships/hyperlink" Target="https://grebennikon.ru/article-bujr.html" TargetMode="External"/><Relationship Id="rId177" Type="http://schemas.openxmlformats.org/officeDocument/2006/relationships/hyperlink" Target="https://grebennikon.ru/article-m3hz.html" TargetMode="External"/><Relationship Id="rId198" Type="http://schemas.openxmlformats.org/officeDocument/2006/relationships/hyperlink" Target="https://grebennikon.ru/article-mvyn.html" TargetMode="External"/><Relationship Id="rId202" Type="http://schemas.openxmlformats.org/officeDocument/2006/relationships/hyperlink" Target="https://grebennikon.ru/article-74o0.html" TargetMode="External"/><Relationship Id="rId223" Type="http://schemas.openxmlformats.org/officeDocument/2006/relationships/hyperlink" Target="https://grebennikon.ru/article-oza8.html" TargetMode="External"/><Relationship Id="rId244" Type="http://schemas.openxmlformats.org/officeDocument/2006/relationships/hyperlink" Target="https://grebennikon.ru/article-cogo.html" TargetMode="External"/><Relationship Id="rId18" Type="http://schemas.openxmlformats.org/officeDocument/2006/relationships/hyperlink" Target="http://grebennikon.ru/journal-17.html" TargetMode="External"/><Relationship Id="rId39" Type="http://schemas.openxmlformats.org/officeDocument/2006/relationships/hyperlink" Target="http://grebennikon.ru/article-doqt.html" TargetMode="External"/><Relationship Id="rId265" Type="http://schemas.openxmlformats.org/officeDocument/2006/relationships/hyperlink" Target="https://grebennikon.ru/article-pe2p.html" TargetMode="External"/><Relationship Id="rId286" Type="http://schemas.openxmlformats.org/officeDocument/2006/relationships/hyperlink" Target="https://grebennikon.ru/article-vdfz.html" TargetMode="External"/><Relationship Id="rId50" Type="http://schemas.openxmlformats.org/officeDocument/2006/relationships/hyperlink" Target="http://grebennikon.ru/article-59zm.html" TargetMode="External"/><Relationship Id="rId104" Type="http://schemas.openxmlformats.org/officeDocument/2006/relationships/hyperlink" Target="https://grebennikon.ru/article-2ttp.html" TargetMode="External"/><Relationship Id="rId125" Type="http://schemas.openxmlformats.org/officeDocument/2006/relationships/hyperlink" Target="https://grebennikon.ru/article-0cvz.html" TargetMode="External"/><Relationship Id="rId146" Type="http://schemas.openxmlformats.org/officeDocument/2006/relationships/hyperlink" Target="https://grebennikon.ru/article-maz1.html" TargetMode="External"/><Relationship Id="rId167" Type="http://schemas.openxmlformats.org/officeDocument/2006/relationships/hyperlink" Target="https://grebennikon.ru/article-jpdv.html" TargetMode="External"/><Relationship Id="rId188" Type="http://schemas.openxmlformats.org/officeDocument/2006/relationships/hyperlink" Target="https://grebennikon.ru/article-y4yo.html" TargetMode="External"/><Relationship Id="rId311" Type="http://schemas.openxmlformats.org/officeDocument/2006/relationships/hyperlink" Target="https://grebennikon.ru/article-0z5e.html" TargetMode="External"/><Relationship Id="rId71" Type="http://schemas.openxmlformats.org/officeDocument/2006/relationships/hyperlink" Target="http://grebennikon.ru/article-zqab.html" TargetMode="External"/><Relationship Id="rId92" Type="http://schemas.openxmlformats.org/officeDocument/2006/relationships/hyperlink" Target="https://grebennikon.ru/article-6v7n.html" TargetMode="External"/><Relationship Id="rId213" Type="http://schemas.openxmlformats.org/officeDocument/2006/relationships/hyperlink" Target="https://grebennikon.ru/article-zqfo.html" TargetMode="External"/><Relationship Id="rId234" Type="http://schemas.openxmlformats.org/officeDocument/2006/relationships/hyperlink" Target="https://grebennikon.ru/article-6h7t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grebennikon.ru/journal-25.html" TargetMode="External"/><Relationship Id="rId255" Type="http://schemas.openxmlformats.org/officeDocument/2006/relationships/hyperlink" Target="https://grebennikon.ru/article-ojfd.html" TargetMode="External"/><Relationship Id="rId276" Type="http://schemas.openxmlformats.org/officeDocument/2006/relationships/hyperlink" Target="https://grebennikon.ru/article-f1a3.html" TargetMode="External"/><Relationship Id="rId297" Type="http://schemas.openxmlformats.org/officeDocument/2006/relationships/hyperlink" Target="https://grebennikon.ru/article-a7fl.html" TargetMode="External"/><Relationship Id="rId40" Type="http://schemas.openxmlformats.org/officeDocument/2006/relationships/hyperlink" Target="http://grebennikon.ru/article-69r0.html" TargetMode="External"/><Relationship Id="rId115" Type="http://schemas.openxmlformats.org/officeDocument/2006/relationships/hyperlink" Target="https://grebennikon.ru/article-m4ue.html" TargetMode="External"/><Relationship Id="rId136" Type="http://schemas.openxmlformats.org/officeDocument/2006/relationships/hyperlink" Target="https://grebennikon.ru/article-9p8v.html" TargetMode="External"/><Relationship Id="rId157" Type="http://schemas.openxmlformats.org/officeDocument/2006/relationships/hyperlink" Target="https://grebennikon.ru/article-6ohw.html" TargetMode="External"/><Relationship Id="rId178" Type="http://schemas.openxmlformats.org/officeDocument/2006/relationships/hyperlink" Target="https://grebennikon.ru/article-nw43.html" TargetMode="External"/><Relationship Id="rId301" Type="http://schemas.openxmlformats.org/officeDocument/2006/relationships/hyperlink" Target="https://grebennikon.ru/article-m6y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7466</Words>
  <Characters>42558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39/ДП/2011</vt:lpstr>
    </vt:vector>
  </TitlesOfParts>
  <Company/>
  <LinksUpToDate>false</LinksUpToDate>
  <CharactersWithSpaces>49925</CharactersWithSpaces>
  <SharedDoc>false</SharedDoc>
  <HLinks>
    <vt:vector size="66" baseType="variant">
      <vt:variant>
        <vt:i4>1245241</vt:i4>
      </vt:variant>
      <vt:variant>
        <vt:i4>30</vt:i4>
      </vt:variant>
      <vt:variant>
        <vt:i4>0</vt:i4>
      </vt:variant>
      <vt:variant>
        <vt:i4>5</vt:i4>
      </vt:variant>
      <vt:variant>
        <vt:lpwstr>mailto:haliykov@grebennikov.ru</vt:lpwstr>
      </vt:variant>
      <vt:variant>
        <vt:lpwstr/>
      </vt:variant>
      <vt:variant>
        <vt:i4>3211286</vt:i4>
      </vt:variant>
      <vt:variant>
        <vt:i4>27</vt:i4>
      </vt:variant>
      <vt:variant>
        <vt:i4>0</vt:i4>
      </vt:variant>
      <vt:variant>
        <vt:i4>5</vt:i4>
      </vt:variant>
      <vt:variant>
        <vt:lpwstr>mailto:library@mrsu.ru</vt:lpwstr>
      </vt:variant>
      <vt:variant>
        <vt:lpwstr/>
      </vt:variant>
      <vt:variant>
        <vt:i4>7995434</vt:i4>
      </vt:variant>
      <vt:variant>
        <vt:i4>24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7995434</vt:i4>
      </vt:variant>
      <vt:variant>
        <vt:i4>21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7995507</vt:i4>
      </vt:variant>
      <vt:variant>
        <vt:i4>18</vt:i4>
      </vt:variant>
      <vt:variant>
        <vt:i4>0</vt:i4>
      </vt:variant>
      <vt:variant>
        <vt:i4>5</vt:i4>
      </vt:variant>
      <vt:variant>
        <vt:lpwstr>http://www.grebennikon.ru/</vt:lpwstr>
      </vt:variant>
      <vt:variant>
        <vt:lpwstr/>
      </vt:variant>
      <vt:variant>
        <vt:i4>7995434</vt:i4>
      </vt:variant>
      <vt:variant>
        <vt:i4>15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7995434</vt:i4>
      </vt:variant>
      <vt:variant>
        <vt:i4>12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7995507</vt:i4>
      </vt:variant>
      <vt:variant>
        <vt:i4>9</vt:i4>
      </vt:variant>
      <vt:variant>
        <vt:i4>0</vt:i4>
      </vt:variant>
      <vt:variant>
        <vt:i4>5</vt:i4>
      </vt:variant>
      <vt:variant>
        <vt:lpwstr>http://www.grebennikon.ru/</vt:lpwstr>
      </vt:variant>
      <vt:variant>
        <vt:lpwstr/>
      </vt:variant>
      <vt:variant>
        <vt:i4>7995507</vt:i4>
      </vt:variant>
      <vt:variant>
        <vt:i4>6</vt:i4>
      </vt:variant>
      <vt:variant>
        <vt:i4>0</vt:i4>
      </vt:variant>
      <vt:variant>
        <vt:i4>5</vt:i4>
      </vt:variant>
      <vt:variant>
        <vt:lpwstr>http://www.grebennikon.ru/</vt:lpwstr>
      </vt:variant>
      <vt:variant>
        <vt:lpwstr/>
      </vt:variant>
      <vt:variant>
        <vt:i4>327713</vt:i4>
      </vt:variant>
      <vt:variant>
        <vt:i4>3</vt:i4>
      </vt:variant>
      <vt:variant>
        <vt:i4>0</vt:i4>
      </vt:variant>
      <vt:variant>
        <vt:i4>5</vt:i4>
      </vt:variant>
      <vt:variant>
        <vt:lpwstr>mailto:mail@grebennikov.ru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39/ДП/2011</dc:title>
  <dc:subject/>
  <dc:creator>sounb</dc:creator>
  <cp:keywords/>
  <cp:lastModifiedBy>user</cp:lastModifiedBy>
  <cp:revision>10</cp:revision>
  <cp:lastPrinted>2011-09-26T10:54:00Z</cp:lastPrinted>
  <dcterms:created xsi:type="dcterms:W3CDTF">2020-09-03T11:37:00Z</dcterms:created>
  <dcterms:modified xsi:type="dcterms:W3CDTF">2022-10-04T12:44:00Z</dcterms:modified>
</cp:coreProperties>
</file>